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4010D" w:rsidRPr="001F1A96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1F1A96" w:rsidRDefault="00A4010D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 w:rsidRPr="001F1A9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F1A96">
              <w:rPr>
                <w:sz w:val="28"/>
                <w:szCs w:val="28"/>
              </w:rPr>
              <w:br/>
            </w:r>
            <w:r w:rsidR="00D83687" w:rsidRPr="001F1A96">
              <w:rPr>
                <w:sz w:val="28"/>
                <w:szCs w:val="28"/>
              </w:rPr>
              <w:t>«</w:t>
            </w:r>
            <w:r w:rsidRPr="001F1A96">
              <w:rPr>
                <w:sz w:val="28"/>
                <w:szCs w:val="28"/>
              </w:rPr>
              <w:t>Омская гуманитарная академия</w:t>
            </w:r>
            <w:r w:rsidR="00D83687" w:rsidRPr="001F1A96">
              <w:rPr>
                <w:sz w:val="28"/>
                <w:szCs w:val="28"/>
              </w:rPr>
              <w:t>»</w:t>
            </w:r>
          </w:p>
        </w:tc>
      </w:tr>
    </w:tbl>
    <w:p w:rsidR="00A4010D" w:rsidRPr="001F1A96" w:rsidRDefault="00A4010D" w:rsidP="0037725E">
      <w:pPr>
        <w:jc w:val="center"/>
        <w:rPr>
          <w:sz w:val="28"/>
          <w:szCs w:val="28"/>
        </w:rPr>
      </w:pPr>
    </w:p>
    <w:p w:rsidR="0085621E" w:rsidRPr="001F1A96" w:rsidRDefault="0061756F" w:rsidP="0080050F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15.5pt">
            <v:imagedata r:id="rId8" o:title="logo_omga_215_150"/>
          </v:shape>
        </w:pict>
      </w:r>
    </w:p>
    <w:p w:rsidR="00A4010D" w:rsidRPr="001F1A96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B67D66" w:rsidRPr="001F1A96" w:rsidRDefault="00B67D66" w:rsidP="00AD6DA1">
      <w:pPr>
        <w:jc w:val="center"/>
        <w:rPr>
          <w:sz w:val="32"/>
          <w:szCs w:val="32"/>
        </w:rPr>
      </w:pPr>
      <w:r w:rsidRPr="001F1A96">
        <w:rPr>
          <w:sz w:val="32"/>
          <w:szCs w:val="32"/>
        </w:rPr>
        <w:t>МЕТОДИЧЕСКИЕ УКАЗАНИЯ</w:t>
      </w:r>
    </w:p>
    <w:p w:rsidR="00464B77" w:rsidRPr="001F1A96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1F1A96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4318C2" w:rsidRPr="001F1A96" w:rsidRDefault="0080050F" w:rsidP="0080050F">
      <w:pPr>
        <w:widowControl/>
        <w:suppressAutoHyphens w:val="0"/>
        <w:autoSpaceDE/>
        <w:spacing w:after="200" w:line="360" w:lineRule="auto"/>
        <w:jc w:val="center"/>
        <w:outlineLvl w:val="1"/>
        <w:rPr>
          <w:b/>
          <w:sz w:val="28"/>
          <w:szCs w:val="28"/>
          <w:lang w:eastAsia="ru-RU" w:bidi="ar-SA"/>
        </w:rPr>
      </w:pPr>
      <w:r w:rsidRPr="001F1A96">
        <w:rPr>
          <w:b/>
          <w:sz w:val="28"/>
          <w:szCs w:val="28"/>
          <w:lang w:eastAsia="ru-RU" w:bidi="ar-SA"/>
        </w:rPr>
        <w:t>МЕТОДИЧЕСКИЕ УКАЗАНИЯ ОБРАЗОВАТЕЛЬНОЙ ПРОГРАММЫ В ФОРМЕ ПРАКТИЧЕСКОЙ ПОДГОТОВКИ ПРИ РЕАЛИЗАЦИИ УЧЕБНОЙ ПРАКТИКИ</w:t>
      </w:r>
      <w:r w:rsidR="006B31FD" w:rsidRPr="001F1A96">
        <w:rPr>
          <w:sz w:val="28"/>
          <w:szCs w:val="28"/>
        </w:rPr>
        <w:t xml:space="preserve"> (</w:t>
      </w:r>
      <w:r w:rsidR="00E93039" w:rsidRPr="001F1A96">
        <w:rPr>
          <w:b/>
          <w:sz w:val="28"/>
          <w:szCs w:val="28"/>
        </w:rPr>
        <w:t>ПРОФЕССИОНАЛЬНО-ОЗНАКОМИТЕЛЬНАЯ ПРАКТИКА</w:t>
      </w:r>
      <w:r w:rsidR="006B31FD" w:rsidRPr="001F1A96">
        <w:rPr>
          <w:sz w:val="28"/>
          <w:szCs w:val="28"/>
        </w:rPr>
        <w:t>)</w:t>
      </w:r>
    </w:p>
    <w:p w:rsidR="006829B2" w:rsidRPr="001F1A96" w:rsidRDefault="006829B2" w:rsidP="0080050F">
      <w:pPr>
        <w:rPr>
          <w:sz w:val="28"/>
          <w:szCs w:val="28"/>
        </w:rPr>
      </w:pPr>
    </w:p>
    <w:p w:rsidR="00A4010D" w:rsidRPr="001F1A96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1F1A96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1F1A96">
        <w:rPr>
          <w:b/>
          <w:sz w:val="28"/>
          <w:szCs w:val="28"/>
        </w:rPr>
        <w:t xml:space="preserve">Направление подготовки: </w:t>
      </w:r>
      <w:r w:rsidR="00100C70" w:rsidRPr="001F1A96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1F1A96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1F1A96">
        <w:rPr>
          <w:rFonts w:eastAsia="Courier New"/>
          <w:b/>
          <w:sz w:val="28"/>
          <w:szCs w:val="28"/>
          <w:lang w:bidi="ru-RU"/>
        </w:rPr>
        <w:t>(уровень бакалавриата)</w:t>
      </w:r>
    </w:p>
    <w:p w:rsidR="00E93039" w:rsidRPr="001F1A96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1F1A96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1F1A96">
        <w:rPr>
          <w:b/>
          <w:sz w:val="28"/>
          <w:szCs w:val="28"/>
        </w:rPr>
        <w:t>Направленность (п</w:t>
      </w:r>
      <w:r w:rsidR="00A4010D" w:rsidRPr="001F1A96">
        <w:rPr>
          <w:b/>
          <w:sz w:val="28"/>
          <w:szCs w:val="28"/>
        </w:rPr>
        <w:t>рофиль</w:t>
      </w:r>
      <w:r w:rsidRPr="001F1A96">
        <w:rPr>
          <w:b/>
          <w:sz w:val="28"/>
          <w:szCs w:val="28"/>
        </w:rPr>
        <w:t>) программы</w:t>
      </w:r>
      <w:r w:rsidR="00A4010D" w:rsidRPr="001F1A96">
        <w:rPr>
          <w:b/>
          <w:sz w:val="28"/>
          <w:szCs w:val="28"/>
        </w:rPr>
        <w:t xml:space="preserve">: </w:t>
      </w:r>
    </w:p>
    <w:p w:rsidR="001B24C0" w:rsidRPr="001F1A96" w:rsidRDefault="00D83687" w:rsidP="0037725E">
      <w:pPr>
        <w:spacing w:line="288" w:lineRule="auto"/>
        <w:jc w:val="center"/>
        <w:rPr>
          <w:b/>
          <w:sz w:val="28"/>
          <w:szCs w:val="28"/>
        </w:rPr>
      </w:pPr>
      <w:r w:rsidRPr="001F1A96">
        <w:rPr>
          <w:b/>
          <w:sz w:val="28"/>
          <w:szCs w:val="28"/>
        </w:rPr>
        <w:t>«</w:t>
      </w:r>
      <w:r w:rsidR="00E93039" w:rsidRPr="001F1A96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1F1A96">
        <w:rPr>
          <w:b/>
          <w:sz w:val="28"/>
          <w:szCs w:val="28"/>
        </w:rPr>
        <w:t>»</w:t>
      </w:r>
    </w:p>
    <w:p w:rsidR="00A4010D" w:rsidRPr="001F1A96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0401BC" w:rsidRPr="001F1A96" w:rsidRDefault="000401BC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ind w:firstLine="15"/>
        <w:rPr>
          <w:sz w:val="28"/>
          <w:szCs w:val="28"/>
        </w:rPr>
      </w:pPr>
    </w:p>
    <w:p w:rsidR="0085621E" w:rsidRPr="001F1A96" w:rsidRDefault="0085621E" w:rsidP="0037725E">
      <w:pPr>
        <w:ind w:firstLine="15"/>
        <w:rPr>
          <w:sz w:val="28"/>
          <w:szCs w:val="28"/>
        </w:rPr>
      </w:pPr>
    </w:p>
    <w:p w:rsidR="00A4010D" w:rsidRPr="001F1A96" w:rsidRDefault="00A4010D" w:rsidP="0037725E">
      <w:pPr>
        <w:rPr>
          <w:sz w:val="28"/>
          <w:szCs w:val="28"/>
        </w:rPr>
      </w:pPr>
    </w:p>
    <w:p w:rsidR="00A4010D" w:rsidRPr="001F1A96" w:rsidRDefault="00B67D66" w:rsidP="0037725E">
      <w:pPr>
        <w:ind w:firstLine="15"/>
        <w:jc w:val="center"/>
        <w:rPr>
          <w:sz w:val="28"/>
          <w:szCs w:val="28"/>
        </w:rPr>
      </w:pPr>
      <w:r w:rsidRPr="001F1A96">
        <w:rPr>
          <w:sz w:val="28"/>
          <w:szCs w:val="28"/>
        </w:rPr>
        <w:t xml:space="preserve">Омск, </w:t>
      </w:r>
      <w:r w:rsidR="00A4010D" w:rsidRPr="001F1A96">
        <w:rPr>
          <w:sz w:val="28"/>
          <w:szCs w:val="28"/>
        </w:rPr>
        <w:t>20</w:t>
      </w:r>
      <w:r w:rsidR="0078425E" w:rsidRPr="001F1A96">
        <w:rPr>
          <w:sz w:val="28"/>
          <w:szCs w:val="28"/>
        </w:rPr>
        <w:t>2</w:t>
      </w:r>
      <w:r w:rsidR="00011893">
        <w:rPr>
          <w:sz w:val="28"/>
          <w:szCs w:val="28"/>
        </w:rPr>
        <w:t>2</w:t>
      </w:r>
    </w:p>
    <w:p w:rsidR="009819FA" w:rsidRPr="001F1A96" w:rsidRDefault="00620F27" w:rsidP="003B0344">
      <w:pPr>
        <w:tabs>
          <w:tab w:val="left" w:pos="0"/>
        </w:tabs>
        <w:rPr>
          <w:sz w:val="28"/>
          <w:szCs w:val="28"/>
        </w:rPr>
      </w:pPr>
      <w:r w:rsidRPr="001F1A96">
        <w:rPr>
          <w:sz w:val="28"/>
          <w:szCs w:val="28"/>
        </w:rPr>
        <w:br w:type="page"/>
      </w:r>
      <w:r w:rsidR="009819FA" w:rsidRPr="001F1A96">
        <w:rPr>
          <w:sz w:val="28"/>
          <w:szCs w:val="28"/>
        </w:rPr>
        <w:lastRenderedPageBreak/>
        <w:t>Составитель:</w:t>
      </w:r>
    </w:p>
    <w:p w:rsidR="00A33A06" w:rsidRPr="001F1A96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1F1A96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1F1A96">
        <w:rPr>
          <w:sz w:val="28"/>
          <w:szCs w:val="28"/>
        </w:rPr>
        <w:t>д. полит.</w:t>
      </w:r>
      <w:r w:rsidR="003B0344" w:rsidRPr="001F1A96">
        <w:rPr>
          <w:sz w:val="28"/>
          <w:szCs w:val="28"/>
        </w:rPr>
        <w:t>н.</w:t>
      </w:r>
      <w:r w:rsidRPr="001F1A96">
        <w:rPr>
          <w:sz w:val="28"/>
          <w:szCs w:val="28"/>
        </w:rPr>
        <w:t xml:space="preserve">, </w:t>
      </w:r>
      <w:r w:rsidR="00A67912" w:rsidRPr="001F1A96">
        <w:rPr>
          <w:sz w:val="28"/>
          <w:szCs w:val="28"/>
        </w:rPr>
        <w:t>профессор</w:t>
      </w:r>
      <w:r w:rsidR="003A44A6" w:rsidRPr="001F1A96">
        <w:rPr>
          <w:sz w:val="28"/>
          <w:szCs w:val="28"/>
        </w:rPr>
        <w:t xml:space="preserve"> ____________ </w:t>
      </w:r>
      <w:r w:rsidRPr="001F1A96">
        <w:rPr>
          <w:sz w:val="28"/>
          <w:szCs w:val="28"/>
        </w:rPr>
        <w:t xml:space="preserve">/В.А. Евдокимов/ </w:t>
      </w:r>
    </w:p>
    <w:p w:rsidR="00100C70" w:rsidRPr="001F1A96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1F1A96" w:rsidRDefault="00B67D66" w:rsidP="003B0344">
      <w:pPr>
        <w:tabs>
          <w:tab w:val="left" w:pos="0"/>
        </w:tabs>
        <w:rPr>
          <w:sz w:val="28"/>
          <w:szCs w:val="28"/>
        </w:rPr>
      </w:pPr>
      <w:r w:rsidRPr="001F1A96">
        <w:rPr>
          <w:sz w:val="28"/>
          <w:szCs w:val="28"/>
        </w:rPr>
        <w:t>Рекомендован</w:t>
      </w:r>
      <w:r w:rsidR="002B5686" w:rsidRPr="001F1A96">
        <w:rPr>
          <w:sz w:val="28"/>
          <w:szCs w:val="28"/>
        </w:rPr>
        <w:t>о</w:t>
      </w:r>
      <w:r w:rsidRPr="001F1A96">
        <w:rPr>
          <w:sz w:val="28"/>
          <w:szCs w:val="28"/>
        </w:rPr>
        <w:t xml:space="preserve"> решением кафедры </w:t>
      </w:r>
      <w:r w:rsidR="00A37754" w:rsidRPr="001F1A96">
        <w:rPr>
          <w:sz w:val="28"/>
          <w:szCs w:val="28"/>
        </w:rPr>
        <w:t>филологии, журналистики и массовых коммуникаций</w:t>
      </w:r>
    </w:p>
    <w:p w:rsidR="00B67D66" w:rsidRPr="001F1A96" w:rsidRDefault="00B67D66" w:rsidP="003B0344">
      <w:pPr>
        <w:tabs>
          <w:tab w:val="left" w:pos="0"/>
        </w:tabs>
        <w:rPr>
          <w:sz w:val="28"/>
          <w:szCs w:val="28"/>
        </w:rPr>
      </w:pPr>
    </w:p>
    <w:p w:rsidR="001E57FA" w:rsidRPr="001F1A96" w:rsidRDefault="001E57FA" w:rsidP="001E57FA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Протокол от </w:t>
      </w:r>
      <w:r w:rsidR="00011893">
        <w:rPr>
          <w:sz w:val="28"/>
          <w:szCs w:val="28"/>
        </w:rPr>
        <w:t>25</w:t>
      </w:r>
      <w:r w:rsidRPr="001F1A96">
        <w:rPr>
          <w:sz w:val="28"/>
          <w:szCs w:val="28"/>
        </w:rPr>
        <w:t>.0</w:t>
      </w:r>
      <w:r w:rsidR="00011893">
        <w:rPr>
          <w:sz w:val="28"/>
          <w:szCs w:val="28"/>
        </w:rPr>
        <w:t>3</w:t>
      </w:r>
      <w:r w:rsidRPr="001F1A96">
        <w:rPr>
          <w:sz w:val="28"/>
          <w:szCs w:val="28"/>
        </w:rPr>
        <w:t>.20</w:t>
      </w:r>
      <w:r w:rsidR="0078425E" w:rsidRPr="001F1A96">
        <w:rPr>
          <w:sz w:val="28"/>
          <w:szCs w:val="28"/>
        </w:rPr>
        <w:t>2</w:t>
      </w:r>
      <w:r w:rsidR="00011893">
        <w:rPr>
          <w:sz w:val="28"/>
          <w:szCs w:val="28"/>
        </w:rPr>
        <w:t>2</w:t>
      </w:r>
      <w:r w:rsidRPr="001F1A96">
        <w:rPr>
          <w:sz w:val="28"/>
          <w:szCs w:val="28"/>
        </w:rPr>
        <w:t xml:space="preserve"> г. №</w:t>
      </w:r>
      <w:r w:rsidR="00011893">
        <w:rPr>
          <w:sz w:val="28"/>
          <w:szCs w:val="28"/>
        </w:rPr>
        <w:t>8</w:t>
      </w:r>
    </w:p>
    <w:p w:rsidR="001E57FA" w:rsidRPr="001F1A96" w:rsidRDefault="001E57FA" w:rsidP="001E57FA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E57FA" w:rsidRPr="001F1A96" w:rsidRDefault="001E57FA" w:rsidP="001E57FA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Зав. кафедрой  </w:t>
      </w:r>
      <w:r w:rsidR="0078425E" w:rsidRPr="001F1A96">
        <w:rPr>
          <w:sz w:val="28"/>
          <w:szCs w:val="28"/>
        </w:rPr>
        <w:t>к</w:t>
      </w:r>
      <w:r w:rsidRPr="001F1A96">
        <w:rPr>
          <w:sz w:val="28"/>
          <w:szCs w:val="28"/>
        </w:rPr>
        <w:t xml:space="preserve">.филол.н. </w:t>
      </w:r>
      <w:r w:rsidR="0078425E" w:rsidRPr="001F1A96">
        <w:rPr>
          <w:sz w:val="28"/>
          <w:szCs w:val="28"/>
        </w:rPr>
        <w:t>доцент</w:t>
      </w:r>
      <w:r w:rsidRPr="001F1A96">
        <w:rPr>
          <w:sz w:val="28"/>
          <w:szCs w:val="28"/>
        </w:rPr>
        <w:t>_________________ /</w:t>
      </w:r>
      <w:r w:rsidR="0078425E" w:rsidRPr="001F1A96">
        <w:rPr>
          <w:sz w:val="28"/>
          <w:szCs w:val="28"/>
        </w:rPr>
        <w:t>О.В. Попова</w:t>
      </w:r>
      <w:r w:rsidRPr="001F1A96">
        <w:rPr>
          <w:sz w:val="28"/>
          <w:szCs w:val="28"/>
        </w:rPr>
        <w:t>/</w:t>
      </w:r>
    </w:p>
    <w:p w:rsidR="00407500" w:rsidRPr="001F1A96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1F1A96" w:rsidRDefault="00A67912" w:rsidP="00A67912">
      <w:pPr>
        <w:spacing w:line="288" w:lineRule="auto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1F1A96">
        <w:rPr>
          <w:sz w:val="28"/>
          <w:szCs w:val="28"/>
        </w:rPr>
        <w:t xml:space="preserve"> </w:t>
      </w:r>
      <w:r w:rsidRPr="001F1A96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1F1A96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1F1A96">
        <w:rPr>
          <w:b/>
          <w:bCs/>
          <w:sz w:val="28"/>
          <w:szCs w:val="28"/>
        </w:rPr>
        <w:lastRenderedPageBreak/>
        <w:t>СОДЕРЖАНИЕ</w:t>
      </w:r>
    </w:p>
    <w:p w:rsidR="00AD57AD" w:rsidRPr="001F1A96" w:rsidRDefault="00AD57AD" w:rsidP="00AD57AD">
      <w:pPr>
        <w:pStyle w:val="a4"/>
        <w:ind w:right="-330" w:firstLine="15"/>
        <w:jc w:val="both"/>
      </w:pPr>
    </w:p>
    <w:p w:rsidR="00AD57AD" w:rsidRPr="001F1A96" w:rsidRDefault="00AD57AD" w:rsidP="00AD57AD">
      <w:pPr>
        <w:jc w:val="both"/>
        <w:rPr>
          <w:sz w:val="28"/>
          <w:szCs w:val="28"/>
        </w:rPr>
      </w:pPr>
      <w:r w:rsidRPr="001F1A96">
        <w:rPr>
          <w:sz w:val="28"/>
          <w:szCs w:val="28"/>
        </w:rPr>
        <w:t>1. Общие положения.</w:t>
      </w:r>
    </w:p>
    <w:p w:rsidR="00AD57AD" w:rsidRPr="001F1A96" w:rsidRDefault="00AD57AD" w:rsidP="00AD57AD">
      <w:pPr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2. Содержание </w:t>
      </w:r>
      <w:r w:rsidR="00144387" w:rsidRPr="001F1A96">
        <w:rPr>
          <w:sz w:val="28"/>
          <w:szCs w:val="28"/>
        </w:rPr>
        <w:t xml:space="preserve">практической подготовки в форме учебной практики </w:t>
      </w:r>
      <w:r w:rsidRPr="001F1A96">
        <w:rPr>
          <w:sz w:val="28"/>
          <w:szCs w:val="28"/>
        </w:rPr>
        <w:t>(</w:t>
      </w:r>
      <w:r w:rsidR="00144387" w:rsidRPr="001F1A96">
        <w:rPr>
          <w:sz w:val="28"/>
          <w:szCs w:val="28"/>
        </w:rPr>
        <w:t xml:space="preserve">профессионально- </w:t>
      </w:r>
      <w:r w:rsidRPr="001F1A96">
        <w:rPr>
          <w:sz w:val="28"/>
          <w:szCs w:val="28"/>
        </w:rPr>
        <w:t>ознакомительная практика).</w:t>
      </w:r>
    </w:p>
    <w:p w:rsidR="00144387" w:rsidRPr="001F1A96" w:rsidRDefault="00AD57AD" w:rsidP="00553466">
      <w:pPr>
        <w:pStyle w:val="1"/>
        <w:keepNext w:val="0"/>
        <w:spacing w:before="0"/>
        <w:ind w:right="-33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_RefHeading__44_12714206161"/>
      <w:bookmarkEnd w:id="0"/>
      <w:r w:rsidRPr="001F1A96">
        <w:rPr>
          <w:rFonts w:ascii="Times New Roman" w:hAnsi="Times New Roman" w:cs="Times New Roman"/>
          <w:b w:val="0"/>
          <w:sz w:val="28"/>
          <w:szCs w:val="28"/>
        </w:rPr>
        <w:t xml:space="preserve">3.Требования к оформлению отчета </w:t>
      </w:r>
      <w:r w:rsidR="00144387" w:rsidRPr="001F1A96">
        <w:rPr>
          <w:rFonts w:ascii="Times New Roman" w:hAnsi="Times New Roman" w:cs="Times New Roman"/>
          <w:b w:val="0"/>
          <w:sz w:val="28"/>
          <w:szCs w:val="28"/>
        </w:rPr>
        <w:t>практической подготовки в форме учебной практики (профессионально- ознакомительная практика)</w:t>
      </w:r>
    </w:p>
    <w:p w:rsidR="00AD57AD" w:rsidRPr="001F1A96" w:rsidRDefault="00144387" w:rsidP="00553466">
      <w:pPr>
        <w:pStyle w:val="1"/>
        <w:keepNext w:val="0"/>
        <w:spacing w:before="0"/>
        <w:ind w:right="-33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A9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AD57AD" w:rsidRPr="001F1A96">
        <w:rPr>
          <w:rFonts w:ascii="Times New Roman" w:hAnsi="Times New Roman" w:cs="Times New Roman"/>
          <w:b w:val="0"/>
          <w:sz w:val="28"/>
          <w:szCs w:val="28"/>
        </w:rPr>
        <w:t>Приложения</w:t>
      </w:r>
    </w:p>
    <w:p w:rsidR="00AD6DA1" w:rsidRPr="001F1A96" w:rsidRDefault="00AD6DA1">
      <w:pPr>
        <w:rPr>
          <w:sz w:val="28"/>
          <w:szCs w:val="28"/>
        </w:rPr>
      </w:pPr>
    </w:p>
    <w:p w:rsidR="00AD6DA1" w:rsidRPr="001F1A96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1F1A96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1F1A96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1F1A96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1F1A96" w:rsidRDefault="006829B2" w:rsidP="00534190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F1A96">
        <w:rPr>
          <w:sz w:val="28"/>
          <w:szCs w:val="28"/>
        </w:rPr>
        <w:br w:type="page"/>
      </w:r>
      <w:bookmarkStart w:id="1" w:name="_Toc498019751"/>
      <w:r w:rsidRPr="001F1A96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1"/>
    </w:p>
    <w:p w:rsidR="006829B2" w:rsidRPr="001F1A96" w:rsidRDefault="006829B2" w:rsidP="0037725E">
      <w:pPr>
        <w:autoSpaceDE/>
        <w:rPr>
          <w:b/>
          <w:sz w:val="32"/>
          <w:szCs w:val="32"/>
        </w:rPr>
      </w:pPr>
    </w:p>
    <w:p w:rsidR="00AD57AD" w:rsidRPr="001F1A96" w:rsidRDefault="00144387" w:rsidP="0037725E">
      <w:pPr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  <w:lang w:eastAsia="ru-RU" w:bidi="ar-SA"/>
        </w:rPr>
        <w:t xml:space="preserve">Практическая подготовка обучающихся в форме учебной практики (ознакомительная 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1F1A96">
        <w:rPr>
          <w:i/>
          <w:sz w:val="28"/>
          <w:szCs w:val="28"/>
          <w:lang w:eastAsia="ru-RU" w:bidi="ar-SA"/>
        </w:rPr>
        <w:t xml:space="preserve">обязательным </w:t>
      </w:r>
      <w:r w:rsidRPr="001F1A96">
        <w:rPr>
          <w:sz w:val="28"/>
          <w:szCs w:val="28"/>
          <w:lang w:eastAsia="ru-RU" w:bidi="ar-SA"/>
        </w:rPr>
        <w:t>разделом ОПОП ВО по направлению подготовки</w:t>
      </w:r>
      <w:r w:rsidRPr="001F1A96">
        <w:rPr>
          <w:sz w:val="24"/>
          <w:szCs w:val="24"/>
          <w:lang w:eastAsia="ru-RU" w:bidi="ar-SA"/>
        </w:rPr>
        <w:t xml:space="preserve"> </w:t>
      </w:r>
      <w:r w:rsidR="00AD57AD" w:rsidRPr="001F1A96">
        <w:rPr>
          <w:sz w:val="28"/>
          <w:szCs w:val="28"/>
        </w:rPr>
        <w:t xml:space="preserve">по направлению подготовки </w:t>
      </w:r>
      <w:r w:rsidR="00AD57AD" w:rsidRPr="001F1A96">
        <w:rPr>
          <w:rFonts w:eastAsia="Courier New"/>
          <w:sz w:val="28"/>
          <w:szCs w:val="28"/>
          <w:lang w:bidi="ru-RU"/>
        </w:rPr>
        <w:t>42.03.02 Журналистика.</w:t>
      </w:r>
    </w:p>
    <w:p w:rsidR="00144387" w:rsidRPr="001F1A96" w:rsidRDefault="00144387" w:rsidP="00144387">
      <w:pPr>
        <w:widowControl/>
        <w:shd w:val="clear" w:color="auto" w:fill="FFFFFF"/>
        <w:suppressAutoHyphens w:val="0"/>
        <w:autoSpaceDE/>
        <w:ind w:firstLine="567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="000D34E1" w:rsidRPr="001F1A96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</w:t>
      </w:r>
      <w:r w:rsidRPr="001F1A96">
        <w:rPr>
          <w:sz w:val="28"/>
          <w:szCs w:val="28"/>
          <w:lang w:eastAsia="ru-RU" w:bidi="ar-SA"/>
        </w:rPr>
        <w:t xml:space="preserve">». </w:t>
      </w:r>
    </w:p>
    <w:p w:rsidR="00144387" w:rsidRPr="001F1A96" w:rsidRDefault="00144387" w:rsidP="000955FE">
      <w:pPr>
        <w:widowControl/>
        <w:suppressAutoHyphens w:val="0"/>
        <w:autoSpaceDE/>
        <w:ind w:firstLine="360"/>
        <w:jc w:val="both"/>
        <w:rPr>
          <w:spacing w:val="-3"/>
          <w:sz w:val="28"/>
          <w:szCs w:val="28"/>
          <w:lang w:eastAsia="en-US" w:bidi="ar-SA"/>
        </w:rPr>
      </w:pPr>
      <w:r w:rsidRPr="001F1A96">
        <w:rPr>
          <w:sz w:val="28"/>
          <w:szCs w:val="28"/>
          <w:lang w:eastAsia="ru-RU" w:bidi="ar-SA"/>
        </w:rPr>
        <w:t>Методические указания составлены</w:t>
      </w:r>
      <w:r w:rsidRPr="001F1A96">
        <w:rPr>
          <w:spacing w:val="-3"/>
          <w:sz w:val="28"/>
          <w:szCs w:val="28"/>
          <w:lang w:eastAsia="en-US" w:bidi="ar-SA"/>
        </w:rPr>
        <w:t xml:space="preserve"> </w:t>
      </w:r>
      <w:r w:rsidRPr="001F1A96">
        <w:rPr>
          <w:sz w:val="28"/>
          <w:szCs w:val="28"/>
          <w:lang w:eastAsia="en-US" w:bidi="ar-SA"/>
        </w:rPr>
        <w:t>в соответствии с:</w:t>
      </w:r>
    </w:p>
    <w:p w:rsidR="00144387" w:rsidRPr="001F1A96" w:rsidRDefault="00144387" w:rsidP="000955FE">
      <w:pPr>
        <w:widowControl/>
        <w:numPr>
          <w:ilvl w:val="0"/>
          <w:numId w:val="41"/>
        </w:numPr>
        <w:shd w:val="clear" w:color="auto" w:fill="FFFFFF"/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144387" w:rsidRPr="001F1A96" w:rsidRDefault="00144387" w:rsidP="000955FE">
      <w:pPr>
        <w:widowControl/>
        <w:numPr>
          <w:ilvl w:val="0"/>
          <w:numId w:val="41"/>
        </w:numPr>
        <w:shd w:val="clear" w:color="auto" w:fill="FFFFFF"/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144387" w:rsidRPr="001F1A96" w:rsidRDefault="00144387" w:rsidP="000955FE">
      <w:pPr>
        <w:widowControl/>
        <w:numPr>
          <w:ilvl w:val="0"/>
          <w:numId w:val="41"/>
        </w:numPr>
        <w:shd w:val="clear" w:color="auto" w:fill="FFFFFF"/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144387" w:rsidRPr="001F1A96" w:rsidRDefault="00144387" w:rsidP="000955FE">
      <w:pPr>
        <w:keepNext/>
        <w:keepLines/>
        <w:widowControl/>
        <w:numPr>
          <w:ilvl w:val="0"/>
          <w:numId w:val="41"/>
        </w:numPr>
        <w:suppressAutoHyphens w:val="0"/>
        <w:autoSpaceDE/>
        <w:ind w:left="0" w:firstLine="0"/>
        <w:contextualSpacing/>
        <w:jc w:val="both"/>
        <w:outlineLvl w:val="1"/>
        <w:rPr>
          <w:bCs/>
          <w:sz w:val="28"/>
          <w:szCs w:val="28"/>
          <w:lang w:eastAsia="ru-RU" w:bidi="ar-SA"/>
        </w:rPr>
      </w:pPr>
      <w:r w:rsidRPr="001F1A96">
        <w:rPr>
          <w:bCs/>
          <w:sz w:val="28"/>
          <w:szCs w:val="28"/>
          <w:lang w:eastAsia="ru-RU" w:bidi="ar-SA"/>
        </w:rPr>
        <w:t xml:space="preserve"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144387" w:rsidRPr="001F1A96" w:rsidRDefault="00144387" w:rsidP="000955FE">
      <w:pPr>
        <w:keepNext/>
        <w:keepLines/>
        <w:widowControl/>
        <w:suppressAutoHyphens w:val="0"/>
        <w:autoSpaceDE/>
        <w:contextualSpacing/>
        <w:jc w:val="both"/>
        <w:outlineLvl w:val="1"/>
        <w:rPr>
          <w:bCs/>
          <w:sz w:val="28"/>
          <w:szCs w:val="28"/>
          <w:lang w:eastAsia="ru-RU" w:bidi="ar-SA"/>
        </w:rPr>
      </w:pPr>
    </w:p>
    <w:p w:rsidR="00AD57AD" w:rsidRPr="001F1A96" w:rsidRDefault="00144387" w:rsidP="00144387">
      <w:pPr>
        <w:ind w:firstLine="709"/>
        <w:jc w:val="center"/>
        <w:rPr>
          <w:sz w:val="28"/>
          <w:szCs w:val="28"/>
        </w:rPr>
      </w:pPr>
      <w:r w:rsidRPr="001F1A96">
        <w:rPr>
          <w:b/>
          <w:bCs/>
          <w:sz w:val="28"/>
          <w:szCs w:val="28"/>
          <w:lang w:eastAsia="ru-RU" w:bidi="ar-SA"/>
        </w:rPr>
        <w:t>Цели и задачи</w:t>
      </w:r>
      <w:r w:rsidRPr="001F1A96">
        <w:rPr>
          <w:bCs/>
          <w:sz w:val="28"/>
          <w:szCs w:val="28"/>
          <w:lang w:eastAsia="ru-RU" w:bidi="ar-SA"/>
        </w:rPr>
        <w:t xml:space="preserve"> </w:t>
      </w:r>
      <w:r w:rsidRPr="001F1A96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1F1A96">
        <w:rPr>
          <w:rFonts w:ascii="Calibri" w:hAnsi="Calibri"/>
          <w:b/>
          <w:sz w:val="28"/>
          <w:szCs w:val="28"/>
          <w:lang w:eastAsia="ru-RU" w:bidi="ar-SA"/>
        </w:rPr>
        <w:t xml:space="preserve"> </w:t>
      </w:r>
      <w:r w:rsidRPr="001F1A96">
        <w:rPr>
          <w:b/>
          <w:bCs/>
          <w:sz w:val="28"/>
          <w:szCs w:val="28"/>
          <w:lang w:eastAsia="ru-RU" w:bidi="ar-SA"/>
        </w:rPr>
        <w:t>учебной практики</w:t>
      </w:r>
    </w:p>
    <w:p w:rsidR="00144387" w:rsidRPr="001F1A96" w:rsidRDefault="00144387" w:rsidP="00144387">
      <w:pPr>
        <w:ind w:firstLine="709"/>
        <w:jc w:val="center"/>
        <w:rPr>
          <w:sz w:val="28"/>
          <w:szCs w:val="28"/>
        </w:rPr>
      </w:pPr>
      <w:r w:rsidRPr="001F1A96">
        <w:rPr>
          <w:b/>
          <w:sz w:val="28"/>
          <w:szCs w:val="28"/>
        </w:rPr>
        <w:t>(профессионально- ознакомительная практика)</w:t>
      </w:r>
    </w:p>
    <w:p w:rsidR="00315C13" w:rsidRPr="001F1A96" w:rsidRDefault="00315C13" w:rsidP="00144387">
      <w:pPr>
        <w:ind w:firstLine="708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</w:rPr>
        <w:t>Цель</w:t>
      </w:r>
      <w:r w:rsidR="00144387" w:rsidRPr="001F1A96">
        <w:rPr>
          <w:sz w:val="28"/>
          <w:szCs w:val="28"/>
          <w:lang w:eastAsia="ru-RU" w:bidi="ar-SA"/>
        </w:rPr>
        <w:t xml:space="preserve"> практической подготовки в форме</w:t>
      </w:r>
      <w:r w:rsidR="00144387" w:rsidRPr="001F1A96">
        <w:rPr>
          <w:rFonts w:ascii="Calibri" w:hAnsi="Calibri"/>
          <w:sz w:val="28"/>
          <w:szCs w:val="28"/>
          <w:lang w:eastAsia="ru-RU" w:bidi="ar-SA"/>
        </w:rPr>
        <w:t xml:space="preserve"> </w:t>
      </w:r>
      <w:r w:rsidR="00144387" w:rsidRPr="001F1A96">
        <w:rPr>
          <w:sz w:val="28"/>
          <w:szCs w:val="28"/>
          <w:lang w:eastAsia="ru-RU" w:bidi="ar-SA"/>
        </w:rPr>
        <w:t>учебной практики (профессионально-ознакомительная практика)</w:t>
      </w:r>
      <w:r w:rsidR="00144387" w:rsidRPr="001F1A96">
        <w:rPr>
          <w:sz w:val="24"/>
          <w:szCs w:val="24"/>
          <w:lang w:eastAsia="ru-RU" w:bidi="ar-SA"/>
        </w:rPr>
        <w:t xml:space="preserve"> </w:t>
      </w:r>
      <w:r w:rsidRPr="001F1A96">
        <w:rPr>
          <w:sz w:val="28"/>
          <w:szCs w:val="28"/>
        </w:rPr>
        <w:t xml:space="preserve">– </w:t>
      </w:r>
      <w:r w:rsidRPr="001F1A96">
        <w:rPr>
          <w:sz w:val="28"/>
          <w:szCs w:val="28"/>
          <w:lang w:eastAsia="ru-RU"/>
        </w:rPr>
        <w:t>получение первичных профессиональных умений и навыков</w:t>
      </w:r>
      <w:r w:rsidRPr="001F1A96">
        <w:rPr>
          <w:sz w:val="28"/>
          <w:szCs w:val="28"/>
        </w:rPr>
        <w:t xml:space="preserve">, </w:t>
      </w:r>
      <w:r w:rsidRPr="001F1A96">
        <w:rPr>
          <w:sz w:val="28"/>
          <w:szCs w:val="28"/>
          <w:lang w:eastAsia="ru-RU"/>
        </w:rPr>
        <w:t>ознакомление с деятельностью СМИ, включение в производственную деятельность, приобретение опыта самостоятельной профессиональной деятельности.</w:t>
      </w:r>
    </w:p>
    <w:p w:rsidR="00144387" w:rsidRPr="001F1A96" w:rsidRDefault="00144387" w:rsidP="00144387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sz w:val="28"/>
          <w:szCs w:val="28"/>
          <w:lang w:eastAsia="ru-RU"/>
        </w:rPr>
      </w:pPr>
      <w:r w:rsidRPr="001F1A96">
        <w:rPr>
          <w:b/>
          <w:sz w:val="28"/>
          <w:szCs w:val="28"/>
          <w:lang w:eastAsia="ru-RU"/>
        </w:rPr>
        <w:t>Задачами практической подготовки в форме</w:t>
      </w:r>
      <w:r w:rsidRPr="001F1A96">
        <w:rPr>
          <w:sz w:val="28"/>
          <w:szCs w:val="28"/>
          <w:lang w:eastAsia="ru-RU"/>
        </w:rPr>
        <w:t xml:space="preserve"> </w:t>
      </w:r>
      <w:r w:rsidRPr="001F1A96">
        <w:rPr>
          <w:b/>
          <w:sz w:val="28"/>
          <w:szCs w:val="28"/>
          <w:lang w:eastAsia="ru-RU"/>
        </w:rPr>
        <w:t>учебной практики являются: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F1A96">
        <w:rPr>
          <w:bCs/>
          <w:iCs/>
          <w:sz w:val="28"/>
          <w:szCs w:val="28"/>
        </w:rPr>
        <w:t>работа</w:t>
      </w:r>
      <w:r w:rsidRPr="001F1A96">
        <w:rPr>
          <w:sz w:val="28"/>
          <w:szCs w:val="28"/>
        </w:rPr>
        <w:t xml:space="preserve"> в различных подразделениях редакции СМИ; 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lastRenderedPageBreak/>
        <w:t>исследование различных аспектов функционирования отечественных средств массовой информации, а также других видов массовой коммуникации на основе самостоятельно разработанной методологии и методики;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освоение особенностей журналистских жанров, подготовка материалов соответствующих жанров по заданию редакции СМИ;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вовлечение в общередакционную работу, связанную с поиском актуальных тем для публикации и программ, планированием работы редакции, взаимодействием ее подразделений;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1F1A96">
        <w:rPr>
          <w:rFonts w:ascii="TimesNewRomanPSMT" w:hAnsi="TimesNewRomanPSMT"/>
          <w:sz w:val="28"/>
        </w:rPr>
        <w:t>выполнение индивидуальных заданий по предложению и оценке проектных решений по видам обеспечения;</w:t>
      </w:r>
    </w:p>
    <w:p w:rsidR="00AD57AD" w:rsidRPr="001F1A96" w:rsidRDefault="00AD57AD" w:rsidP="00AD57AD">
      <w:pPr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rFonts w:ascii="TimesNewRomanPSMT" w:hAnsi="TimesNewRomanPSMT"/>
          <w:sz w:val="28"/>
        </w:rPr>
      </w:pPr>
      <w:r w:rsidRPr="001F1A96">
        <w:rPr>
          <w:rFonts w:ascii="TimesNewRomanPSMT" w:hAnsi="TimesNewRomanPSMT"/>
          <w:sz w:val="28"/>
        </w:rPr>
        <w:t>подготовка и защита отчета по учебной практике.</w:t>
      </w:r>
    </w:p>
    <w:p w:rsidR="00AD57AD" w:rsidRPr="001F1A96" w:rsidRDefault="00AD57AD" w:rsidP="000D34E1">
      <w:pPr>
        <w:ind w:firstLine="709"/>
        <w:jc w:val="center"/>
        <w:rPr>
          <w:b/>
          <w:sz w:val="28"/>
          <w:szCs w:val="28"/>
          <w:lang w:eastAsia="ru-RU" w:bidi="ar-SA"/>
        </w:rPr>
      </w:pPr>
      <w:r w:rsidRPr="001F1A96">
        <w:rPr>
          <w:bCs/>
          <w:spacing w:val="-3"/>
          <w:sz w:val="28"/>
          <w:szCs w:val="28"/>
        </w:rPr>
        <w:br w:type="page"/>
      </w:r>
      <w:r w:rsidRPr="001F1A96">
        <w:rPr>
          <w:b/>
          <w:bCs/>
          <w:sz w:val="28"/>
          <w:szCs w:val="28"/>
        </w:rPr>
        <w:lastRenderedPageBreak/>
        <w:t xml:space="preserve">1.2. </w:t>
      </w:r>
      <w:r w:rsidR="00390641" w:rsidRPr="001F1A96">
        <w:rPr>
          <w:b/>
          <w:sz w:val="28"/>
          <w:szCs w:val="28"/>
          <w:lang w:eastAsia="ru-RU" w:bidi="ar-SA"/>
        </w:rPr>
        <w:t>Формы и способы проведения практической подготовки в форме учебной практики (</w:t>
      </w:r>
      <w:r w:rsidR="000D34E1" w:rsidRPr="001F1A96">
        <w:rPr>
          <w:b/>
          <w:sz w:val="28"/>
          <w:szCs w:val="28"/>
          <w:lang w:eastAsia="ru-RU" w:bidi="ar-SA"/>
        </w:rPr>
        <w:t>профессионально-</w:t>
      </w:r>
      <w:r w:rsidR="00390641" w:rsidRPr="001F1A96">
        <w:rPr>
          <w:b/>
          <w:sz w:val="28"/>
          <w:szCs w:val="28"/>
          <w:lang w:eastAsia="ru-RU" w:bidi="ar-SA"/>
        </w:rPr>
        <w:t>ознакомительная практика)</w:t>
      </w:r>
    </w:p>
    <w:p w:rsidR="000D34E1" w:rsidRPr="001F1A96" w:rsidRDefault="000D34E1" w:rsidP="000D34E1">
      <w:pPr>
        <w:widowControl/>
        <w:shd w:val="clear" w:color="auto" w:fill="FFFFFF"/>
        <w:suppressAutoHyphens w:val="0"/>
        <w:autoSpaceDE/>
        <w:ind w:firstLine="709"/>
        <w:jc w:val="both"/>
        <w:rPr>
          <w:bCs/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Программу в форме практической подготовки при реализации учебной практики (</w:t>
      </w:r>
      <w:r w:rsidR="00E114BD" w:rsidRPr="001F1A96">
        <w:rPr>
          <w:sz w:val="28"/>
          <w:szCs w:val="28"/>
          <w:lang w:eastAsia="ru-RU" w:bidi="ar-SA"/>
        </w:rPr>
        <w:t>профессионально-</w:t>
      </w:r>
      <w:r w:rsidRPr="001F1A96">
        <w:rPr>
          <w:sz w:val="28"/>
          <w:szCs w:val="28"/>
          <w:lang w:eastAsia="ru-RU" w:bidi="ar-SA"/>
        </w:rPr>
        <w:t>ознакомительной практики) обучающиеся проходят в организации, осуществляющей деятельность по профилю образовательной программы «</w:t>
      </w:r>
      <w:r w:rsidRPr="001F1A96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1F1A96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1F1A96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1F1A96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1F1A96">
        <w:rPr>
          <w:bCs/>
          <w:sz w:val="28"/>
          <w:szCs w:val="28"/>
          <w:lang w:eastAsia="ru-RU" w:bidi="ar-SA"/>
        </w:rPr>
        <w:t>Срок договора может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1F1A96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учебной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1F1A96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1F1A96">
        <w:rPr>
          <w:b/>
          <w:sz w:val="28"/>
          <w:szCs w:val="28"/>
          <w:lang w:eastAsia="ru-RU" w:bidi="ar-SA"/>
        </w:rPr>
        <w:t xml:space="preserve"> </w:t>
      </w:r>
      <w:r w:rsidRPr="001F1A96">
        <w:rPr>
          <w:bCs/>
          <w:sz w:val="28"/>
          <w:szCs w:val="28"/>
          <w:lang w:eastAsia="ru-RU" w:bidi="ar-SA"/>
        </w:rPr>
        <w:t>только с их согласия.</w:t>
      </w:r>
    </w:p>
    <w:p w:rsidR="00AD57AD" w:rsidRPr="001F1A96" w:rsidRDefault="000D34E1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/>
          <w:sz w:val="28"/>
          <w:szCs w:val="28"/>
          <w:lang w:eastAsia="ru-RU" w:bidi="ar-SA"/>
        </w:rPr>
        <w:t>Базами учебной практики</w:t>
      </w:r>
      <w:r w:rsidRPr="001F1A96">
        <w:rPr>
          <w:sz w:val="28"/>
          <w:szCs w:val="28"/>
          <w:lang w:eastAsia="ru-RU" w:bidi="ar-SA"/>
        </w:rPr>
        <w:t xml:space="preserve"> для программы в форме практической подготовки при реализации учебной практики</w:t>
      </w:r>
      <w:r w:rsidRPr="001F1A96">
        <w:rPr>
          <w:bCs/>
          <w:sz w:val="28"/>
          <w:szCs w:val="28"/>
        </w:rPr>
        <w:t xml:space="preserve"> </w:t>
      </w:r>
      <w:r w:rsidR="00AD57AD" w:rsidRPr="001F1A96">
        <w:rPr>
          <w:bCs/>
          <w:sz w:val="28"/>
          <w:szCs w:val="28"/>
        </w:rPr>
        <w:t xml:space="preserve">могут </w:t>
      </w:r>
      <w:r w:rsidRPr="001F1A96">
        <w:rPr>
          <w:bCs/>
          <w:sz w:val="28"/>
          <w:szCs w:val="28"/>
        </w:rPr>
        <w:t>осуществлять</w:t>
      </w:r>
      <w:r w:rsidR="00AD57AD" w:rsidRPr="001F1A96">
        <w:rPr>
          <w:bCs/>
          <w:sz w:val="28"/>
          <w:szCs w:val="28"/>
        </w:rPr>
        <w:t xml:space="preserve"> на предприятиях (в организациях), профиль деятельности которых соответствует избранному направлению подготовки. 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AD57AD" w:rsidRPr="001F1A96" w:rsidRDefault="00AD57AD" w:rsidP="00E32479">
      <w:pPr>
        <w:ind w:firstLine="709"/>
        <w:jc w:val="both"/>
        <w:rPr>
          <w:sz w:val="28"/>
          <w:szCs w:val="28"/>
        </w:rPr>
      </w:pPr>
      <w:r w:rsidRPr="001F1A96">
        <w:rPr>
          <w:bCs/>
          <w:sz w:val="28"/>
          <w:szCs w:val="28"/>
        </w:rPr>
        <w:t xml:space="preserve">Базами учебной практики для направления подготовки </w:t>
      </w:r>
      <w:r w:rsidRPr="001F1A96">
        <w:rPr>
          <w:rFonts w:eastAsia="Courier New"/>
          <w:sz w:val="28"/>
          <w:szCs w:val="28"/>
          <w:lang w:bidi="ru-RU"/>
        </w:rPr>
        <w:t>42.03.02 Журналистика</w:t>
      </w:r>
      <w:r w:rsidRPr="001F1A96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1F1A96">
        <w:rPr>
          <w:sz w:val="28"/>
          <w:szCs w:val="28"/>
        </w:rPr>
        <w:t xml:space="preserve"> Базами учебной практики для направления подготовки </w:t>
      </w:r>
      <w:r w:rsidRPr="001F1A96">
        <w:rPr>
          <w:rFonts w:eastAsia="Courier New"/>
          <w:sz w:val="28"/>
          <w:szCs w:val="28"/>
          <w:lang w:bidi="ru-RU"/>
        </w:rPr>
        <w:t>42.03.02 Журналистика</w:t>
      </w:r>
      <w:r w:rsidRPr="001F1A96">
        <w:rPr>
          <w:rFonts w:eastAsia="Courier New"/>
          <w:b/>
          <w:sz w:val="28"/>
          <w:szCs w:val="28"/>
          <w:lang w:bidi="ru-RU"/>
        </w:rPr>
        <w:t xml:space="preserve"> </w:t>
      </w:r>
      <w:r w:rsidRPr="001F1A96">
        <w:rPr>
          <w:sz w:val="28"/>
          <w:szCs w:val="28"/>
        </w:rPr>
        <w:t>могут выступать редакции, интернет-редакции, радио, телевидение.</w:t>
      </w:r>
    </w:p>
    <w:p w:rsidR="000D34E1" w:rsidRPr="001F1A96" w:rsidRDefault="000D34E1" w:rsidP="00E32479">
      <w:pPr>
        <w:ind w:firstLine="709"/>
        <w:jc w:val="both"/>
        <w:rPr>
          <w:i/>
          <w:strike/>
          <w:sz w:val="28"/>
          <w:szCs w:val="28"/>
        </w:rPr>
      </w:pPr>
      <w:r w:rsidRPr="001F1A96">
        <w:rPr>
          <w:b/>
          <w:bCs/>
          <w:i/>
          <w:sz w:val="28"/>
          <w:szCs w:val="28"/>
          <w:lang w:eastAsia="ru-RU" w:bidi="ar-SA"/>
        </w:rPr>
        <w:t>Внимание!</w:t>
      </w:r>
      <w:r w:rsidRPr="001F1A96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Обучающиеся проходят практику на основе договоров с предприятиями, </w:t>
      </w:r>
      <w:r w:rsidRPr="001F1A96">
        <w:rPr>
          <w:bCs/>
          <w:sz w:val="28"/>
          <w:szCs w:val="28"/>
        </w:rPr>
        <w:lastRenderedPageBreak/>
        <w:t>или организациями. Обучающиеся, совмещающие обучение с трудовой деятельностью, вправе проходить учебную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D57AD" w:rsidRPr="001F1A96" w:rsidRDefault="00AD57AD" w:rsidP="00E32479">
      <w:pPr>
        <w:ind w:firstLine="709"/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E114BD" w:rsidRPr="001F1A96" w:rsidRDefault="00E114BD" w:rsidP="00E114BD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AD57AD" w:rsidRPr="001F1A96" w:rsidRDefault="00E114BD" w:rsidP="00E114BD">
      <w:pPr>
        <w:jc w:val="both"/>
        <w:rPr>
          <w:b/>
          <w:bCs/>
          <w:sz w:val="28"/>
          <w:szCs w:val="28"/>
        </w:rPr>
      </w:pPr>
      <w:r w:rsidRPr="001F1A96">
        <w:rPr>
          <w:sz w:val="28"/>
          <w:szCs w:val="28"/>
          <w:lang w:eastAsia="ru-RU" w:bidi="ar-SA"/>
        </w:rPr>
        <w:t xml:space="preserve">Для лиц с ограниченными возможностями здоровья программы в форме практической подготовки при реализации учебной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</w:t>
      </w:r>
      <w:r w:rsidRPr="001F1A96">
        <w:rPr>
          <w:sz w:val="28"/>
          <w:szCs w:val="28"/>
          <w:lang w:eastAsia="ru-RU" w:bidi="ar-SA"/>
        </w:rPr>
        <w:lastRenderedPageBreak/>
        <w:t>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учебной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1F1A96">
        <w:rPr>
          <w:sz w:val="24"/>
          <w:szCs w:val="24"/>
          <w:lang w:eastAsia="ru-RU" w:bidi="ar-SA"/>
        </w:rPr>
        <w:t>.</w:t>
      </w:r>
    </w:p>
    <w:p w:rsidR="00E114BD" w:rsidRPr="001F1A96" w:rsidRDefault="00E114BD" w:rsidP="000B0434">
      <w:pPr>
        <w:jc w:val="center"/>
        <w:rPr>
          <w:bCs/>
          <w:i/>
          <w:sz w:val="28"/>
          <w:szCs w:val="28"/>
        </w:rPr>
      </w:pPr>
    </w:p>
    <w:p w:rsidR="000949ED" w:rsidRPr="001F1A96" w:rsidRDefault="00E114BD" w:rsidP="000B0434">
      <w:pPr>
        <w:jc w:val="center"/>
        <w:rPr>
          <w:b/>
          <w:bCs/>
          <w:i/>
          <w:sz w:val="28"/>
          <w:szCs w:val="28"/>
        </w:rPr>
      </w:pPr>
      <w:r w:rsidRPr="001F1A96">
        <w:rPr>
          <w:b/>
          <w:bCs/>
          <w:i/>
          <w:sz w:val="28"/>
          <w:szCs w:val="28"/>
        </w:rPr>
        <w:t>Организация практической подготовки в форме  учебной практики</w:t>
      </w:r>
    </w:p>
    <w:p w:rsidR="00E114BD" w:rsidRPr="001F1A96" w:rsidRDefault="00E114BD" w:rsidP="000B0434">
      <w:pPr>
        <w:jc w:val="center"/>
        <w:rPr>
          <w:b/>
          <w:bCs/>
          <w:i/>
          <w:sz w:val="28"/>
          <w:szCs w:val="28"/>
        </w:rPr>
      </w:pPr>
      <w:r w:rsidRPr="001F1A96">
        <w:rPr>
          <w:b/>
          <w:i/>
          <w:sz w:val="28"/>
          <w:szCs w:val="28"/>
          <w:lang w:eastAsia="ru-RU" w:bidi="ar-SA"/>
        </w:rPr>
        <w:t>(профессионально-ознакомительной практики)</w:t>
      </w:r>
    </w:p>
    <w:p w:rsidR="000949ED" w:rsidRPr="001F1A96" w:rsidRDefault="009767C8" w:rsidP="009767C8">
      <w:pPr>
        <w:jc w:val="both"/>
        <w:rPr>
          <w:bCs/>
          <w:sz w:val="28"/>
          <w:szCs w:val="28"/>
        </w:rPr>
      </w:pPr>
      <w:r w:rsidRPr="001F1A96">
        <w:rPr>
          <w:bCs/>
          <w:sz w:val="28"/>
          <w:szCs w:val="28"/>
        </w:rPr>
        <w:t xml:space="preserve">Практическая подготовка в форме  учебной практики </w:t>
      </w:r>
      <w:r w:rsidRPr="001F1A96">
        <w:rPr>
          <w:sz w:val="28"/>
          <w:szCs w:val="28"/>
        </w:rPr>
        <w:t>(профессионально-ознакомительной практики)</w:t>
      </w:r>
      <w:r w:rsidRPr="001F1A96">
        <w:rPr>
          <w:bCs/>
          <w:sz w:val="28"/>
          <w:szCs w:val="28"/>
        </w:rPr>
        <w:t xml:space="preserve"> </w:t>
      </w:r>
      <w:r w:rsidR="000949ED" w:rsidRPr="001F1A96">
        <w:rPr>
          <w:sz w:val="28"/>
          <w:szCs w:val="28"/>
        </w:rPr>
        <w:t>бакалавров проходит в соответствии с учебным планом.</w:t>
      </w:r>
    </w:p>
    <w:p w:rsidR="009767C8" w:rsidRPr="001F1A96" w:rsidRDefault="009767C8" w:rsidP="009767C8">
      <w:pPr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Общее руководство программы в форме практической подготовки при реализации учебной практики осуществляет Омская гуманитарная академия:</w:t>
      </w:r>
    </w:p>
    <w:p w:rsidR="009767C8" w:rsidRPr="001F1A96" w:rsidRDefault="009767C8" w:rsidP="009767C8">
      <w:pPr>
        <w:widowControl/>
        <w:numPr>
          <w:ilvl w:val="0"/>
          <w:numId w:val="11"/>
        </w:numPr>
        <w:tabs>
          <w:tab w:val="left" w:pos="902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заключает договора</w:t>
      </w:r>
      <w:r w:rsidRPr="001F1A96">
        <w:rPr>
          <w:bCs/>
          <w:sz w:val="28"/>
          <w:szCs w:val="28"/>
          <w:lang w:eastAsia="ru-RU" w:bidi="ar-SA"/>
        </w:rPr>
        <w:t xml:space="preserve"> о практической подготовке</w:t>
      </w:r>
      <w:r w:rsidRPr="001F1A96">
        <w:rPr>
          <w:sz w:val="28"/>
          <w:szCs w:val="28"/>
          <w:lang w:eastAsia="ru-RU" w:bidi="ar-SA"/>
        </w:rPr>
        <w:t xml:space="preserve"> с предприятиями (организациями), являющимися объектами практики;</w:t>
      </w:r>
    </w:p>
    <w:p w:rsidR="009767C8" w:rsidRPr="001F1A96" w:rsidRDefault="009767C8" w:rsidP="009767C8">
      <w:pPr>
        <w:widowControl/>
        <w:numPr>
          <w:ilvl w:val="0"/>
          <w:numId w:val="11"/>
        </w:numPr>
        <w:tabs>
          <w:tab w:val="left" w:pos="892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устанавливает календарные графики программы в форме практической подготовки при реализации учебной практики;</w:t>
      </w:r>
    </w:p>
    <w:p w:rsidR="009767C8" w:rsidRPr="001F1A96" w:rsidRDefault="009767C8" w:rsidP="009767C8">
      <w:pPr>
        <w:widowControl/>
        <w:numPr>
          <w:ilvl w:val="0"/>
          <w:numId w:val="11"/>
        </w:numPr>
        <w:tabs>
          <w:tab w:val="left" w:pos="906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 xml:space="preserve">осуществляет контроль за организацией и проведением </w:t>
      </w:r>
      <w:r w:rsidRPr="001F1A96">
        <w:rPr>
          <w:bCs/>
          <w:sz w:val="28"/>
          <w:szCs w:val="28"/>
          <w:lang w:eastAsia="ru-RU" w:bidi="ar-SA"/>
        </w:rPr>
        <w:t>практической подготовки</w:t>
      </w:r>
      <w:r w:rsidRPr="001F1A96">
        <w:rPr>
          <w:sz w:val="28"/>
          <w:szCs w:val="28"/>
          <w:lang w:eastAsia="ru-RU" w:bidi="ar-SA"/>
        </w:rPr>
        <w:t>, соблюдением её сроков и сроков отчетности по результатам прохождения практической подготовки при реализации учебной практики.</w:t>
      </w:r>
    </w:p>
    <w:p w:rsidR="000949ED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  <w:lang w:eastAsia="ru-RU" w:bidi="ar-SA"/>
        </w:rPr>
        <w:t>Методическое руководство программы в форме практической подготовки при реализации учебной практики осуществляет</w:t>
      </w:r>
      <w:r w:rsidRPr="001F1A96">
        <w:rPr>
          <w:sz w:val="24"/>
          <w:szCs w:val="24"/>
          <w:lang w:eastAsia="ru-RU" w:bidi="ar-SA"/>
        </w:rPr>
        <w:t xml:space="preserve"> </w:t>
      </w:r>
      <w:r w:rsidR="000949ED" w:rsidRPr="001F1A96">
        <w:rPr>
          <w:sz w:val="28"/>
          <w:szCs w:val="28"/>
        </w:rPr>
        <w:t xml:space="preserve">кафедра </w:t>
      </w:r>
      <w:r w:rsidR="00AD57AD" w:rsidRPr="001F1A96">
        <w:rPr>
          <w:sz w:val="28"/>
          <w:szCs w:val="28"/>
        </w:rPr>
        <w:t>ф</w:t>
      </w:r>
      <w:r w:rsidR="0032747D" w:rsidRPr="001F1A96">
        <w:rPr>
          <w:sz w:val="28"/>
          <w:szCs w:val="28"/>
        </w:rPr>
        <w:t>илологии, журналистики и массовых коммуникаций</w:t>
      </w:r>
      <w:r w:rsidR="000949ED" w:rsidRPr="001F1A96">
        <w:rPr>
          <w:sz w:val="28"/>
          <w:szCs w:val="28"/>
        </w:rPr>
        <w:t>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Перед убытием к месту практической подготовки при реализации учебной практики обучающийся проходит инструктаж по технике безопасности, должен ознакомиться с программой практической подготовки по учебной практике, изучить рекомендуемую справочную и специальную литературу, проконсультироваться у руководителя практики ОмГА.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Обязанности кафедры ответственной за организацию программы в форме практической подготовки при реализации учебной практики (выпускающей кафедры): назначение руководителей практики из числа педагогических работников, подготовка приказа о практической подготовке обучающихся, согласование программ программы в форме практической подготовки при реализации учебной практики с предприятиями-базами практики, методическое руководство, а также проведение конференции по разъяснению целей, содержания, порядка и контроля программы в форме практической подготовки </w:t>
      </w:r>
      <w:r w:rsidRPr="001F1A96">
        <w:rPr>
          <w:sz w:val="28"/>
          <w:szCs w:val="28"/>
        </w:rPr>
        <w:lastRenderedPageBreak/>
        <w:t xml:space="preserve">при реализации учебной практики. 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Руководитель практики от организации: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 xml:space="preserve">составляет рабочий график (план) проведения программы в форме практической подготовки при реализации учебной (ознакомительной) практики; 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разрабатывает индивидуальные задания для обучающихся, выполняемые в период практики;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осуществляет контроль за соблюдением сроков проведения программы в форме практической подготовки при реализации учебной (ознакомительной) практики и соответствием ее содержания требованиям;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оценивает результаты прохождения программы в форме практической подготовки при реализации учебной (ознакомительной) практики.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При проведении программы в форме практической подготовки при реализации учебной (ознакомительной)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Функции руководителя практики от профильной организации возлагаются на высококвалифицированных руководителей (специалистов) структурных подразделений по профилю образовательной программы «</w:t>
      </w:r>
      <w:r w:rsidRPr="001F1A96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1F1A96">
        <w:rPr>
          <w:sz w:val="28"/>
          <w:szCs w:val="28"/>
        </w:rPr>
        <w:t>».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Руководитель программы в форме практической подготовки при реализации учебной (ознакомительной) практики от профильной организации: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учебной практики;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предоставляет рабочие места обучающимся;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учебной практики обучающимся, отвечающие санитарным правилам и требованиям охраны труда;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•</w:t>
      </w:r>
      <w:r w:rsidRPr="001F1A96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учебной практики.</w:t>
      </w:r>
    </w:p>
    <w:p w:rsidR="009767C8" w:rsidRPr="001F1A96" w:rsidRDefault="009767C8" w:rsidP="009767C8">
      <w:pPr>
        <w:ind w:firstLine="907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По итогам программы в форме практической подготовки при реализации учебной практики руководитель программы в форме практической подготовки при реализации учебной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</w:p>
    <w:p w:rsidR="000949ED" w:rsidRPr="001F1A96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1F1A96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1F1A96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1F1A96">
        <w:rPr>
          <w:spacing w:val="-4"/>
          <w:sz w:val="28"/>
          <w:szCs w:val="28"/>
        </w:rPr>
        <w:t>пособность к организаторской</w:t>
      </w:r>
      <w:r w:rsidR="00F7596A" w:rsidRPr="001F1A96">
        <w:rPr>
          <w:spacing w:val="-4"/>
          <w:sz w:val="28"/>
          <w:szCs w:val="28"/>
        </w:rPr>
        <w:t xml:space="preserve"> </w:t>
      </w:r>
      <w:r w:rsidRPr="001F1A96">
        <w:rPr>
          <w:spacing w:val="-4"/>
          <w:sz w:val="28"/>
          <w:szCs w:val="28"/>
        </w:rPr>
        <w:t xml:space="preserve">деятельности, к </w:t>
      </w:r>
      <w:r w:rsidRPr="001F1A96">
        <w:rPr>
          <w:spacing w:val="-4"/>
          <w:sz w:val="28"/>
          <w:szCs w:val="28"/>
        </w:rPr>
        <w:lastRenderedPageBreak/>
        <w:t>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1F1A96">
        <w:rPr>
          <w:spacing w:val="-4"/>
          <w:sz w:val="28"/>
          <w:szCs w:val="28"/>
        </w:rPr>
        <w:t xml:space="preserve"> (Приложение Г)</w:t>
      </w:r>
      <w:r w:rsidRPr="001F1A96">
        <w:rPr>
          <w:spacing w:val="-4"/>
          <w:sz w:val="28"/>
          <w:szCs w:val="28"/>
        </w:rPr>
        <w:t>.</w:t>
      </w:r>
    </w:p>
    <w:p w:rsidR="000949ED" w:rsidRPr="001F1A96" w:rsidRDefault="000949ED" w:rsidP="002441E3">
      <w:pPr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D91636" w:rsidRPr="001F1A96" w:rsidRDefault="00D91636" w:rsidP="0037725E">
      <w:pPr>
        <w:ind w:firstLine="539"/>
        <w:jc w:val="both"/>
        <w:rPr>
          <w:sz w:val="28"/>
          <w:szCs w:val="28"/>
        </w:rPr>
      </w:pPr>
    </w:p>
    <w:p w:rsidR="006029B4" w:rsidRPr="001F1A96" w:rsidRDefault="006029B4" w:rsidP="006029B4">
      <w:pPr>
        <w:widowControl/>
        <w:suppressAutoHyphens w:val="0"/>
        <w:autoSpaceDE/>
        <w:spacing w:after="200" w:line="276" w:lineRule="auto"/>
        <w:jc w:val="center"/>
        <w:rPr>
          <w:b/>
          <w:bCs/>
          <w:sz w:val="28"/>
          <w:szCs w:val="28"/>
          <w:lang w:eastAsia="ru-RU" w:bidi="ar-SA"/>
        </w:rPr>
      </w:pPr>
      <w:bookmarkStart w:id="2" w:name="_Hlk62832672"/>
      <w:r w:rsidRPr="001F1A96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1F1A96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1F1A96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1F1A96">
        <w:rPr>
          <w:b/>
          <w:sz w:val="28"/>
          <w:szCs w:val="28"/>
          <w:lang w:eastAsia="ru-RU" w:bidi="ar-SA"/>
        </w:rPr>
        <w:t xml:space="preserve"> учебной практики </w:t>
      </w:r>
      <w:r w:rsidRPr="001F1A96">
        <w:rPr>
          <w:b/>
          <w:bCs/>
          <w:sz w:val="28"/>
          <w:szCs w:val="28"/>
          <w:lang w:eastAsia="ru-RU" w:bidi="ar-SA"/>
        </w:rPr>
        <w:t xml:space="preserve">(профессионально-ознакомительная практика). Защита отчета  </w:t>
      </w:r>
    </w:p>
    <w:p w:rsidR="0037725E" w:rsidRPr="001F1A96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bookmarkStart w:id="3" w:name="_Hlk62832731"/>
      <w:bookmarkEnd w:id="2"/>
      <w:r w:rsidRPr="001F1A96">
        <w:rPr>
          <w:sz w:val="28"/>
          <w:szCs w:val="28"/>
        </w:rPr>
        <w:t xml:space="preserve">Срок сдачи студентами </w:t>
      </w:r>
      <w:r w:rsidR="006029B4" w:rsidRPr="001F1A96">
        <w:rPr>
          <w:sz w:val="28"/>
          <w:szCs w:val="28"/>
          <w:lang w:eastAsia="ru-RU" w:bidi="ar-SA"/>
        </w:rPr>
        <w:t xml:space="preserve">по программе в форме практической подготовки при реализации учебной (профессионально-ознакомительной) практики </w:t>
      </w:r>
      <w:r w:rsidRPr="001F1A96">
        <w:rPr>
          <w:sz w:val="28"/>
          <w:szCs w:val="28"/>
        </w:rPr>
        <w:t xml:space="preserve">на кафедру устанавливается кафедрой в соответствии с учебным планом и графиком учебного процесса. </w:t>
      </w:r>
    </w:p>
    <w:bookmarkEnd w:id="3"/>
    <w:p w:rsidR="0037725E" w:rsidRPr="001F1A96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1F1A96" w:rsidRDefault="0037725E" w:rsidP="0037725E">
      <w:pPr>
        <w:pStyle w:val="214"/>
        <w:spacing w:after="0" w:line="200" w:lineRule="atLeast"/>
        <w:ind w:firstLine="525"/>
        <w:jc w:val="both"/>
        <w:rPr>
          <w:sz w:val="28"/>
        </w:rPr>
      </w:pPr>
      <w:r w:rsidRPr="001F1A96">
        <w:rPr>
          <w:sz w:val="28"/>
        </w:rPr>
        <w:t xml:space="preserve">Итоговая </w:t>
      </w:r>
      <w:r w:rsidR="002441E3" w:rsidRPr="001F1A96">
        <w:rPr>
          <w:sz w:val="28"/>
        </w:rPr>
        <w:t>дифференцированная</w:t>
      </w:r>
      <w:r w:rsidRPr="001F1A96">
        <w:rPr>
          <w:sz w:val="28"/>
        </w:rPr>
        <w:t xml:space="preserve">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1F1A96" w:rsidRDefault="0037725E" w:rsidP="0037725E">
      <w:pPr>
        <w:pStyle w:val="214"/>
        <w:spacing w:after="0" w:line="200" w:lineRule="atLeast"/>
        <w:ind w:firstLine="540"/>
        <w:jc w:val="both"/>
        <w:rPr>
          <w:sz w:val="28"/>
        </w:rPr>
      </w:pPr>
      <w:r w:rsidRPr="001F1A96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1F1A96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Самостоятельность студента при подготовке отчета.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1F1A96">
        <w:rPr>
          <w:sz w:val="28"/>
        </w:rPr>
        <w:t>Соответствие заголовков и содержания разделов.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1F1A96">
        <w:rPr>
          <w:sz w:val="28"/>
        </w:rPr>
        <w:t>Наличие выводов и предложений по разделам.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1F1A96">
        <w:rPr>
          <w:sz w:val="28"/>
        </w:rPr>
        <w:t>Выполнение индивидуального задания, согласованного с научным руководителем.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1F1A96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1F1A96">
        <w:rPr>
          <w:sz w:val="28"/>
        </w:rPr>
        <w:t>Полные и четкие ответы на вопросы комиссии при защите отчета.</w:t>
      </w:r>
    </w:p>
    <w:p w:rsidR="0037725E" w:rsidRPr="001F1A96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отлично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,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хорошо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,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удовлетворительно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 и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неудовлетворительно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>.</w:t>
      </w:r>
    </w:p>
    <w:p w:rsidR="0037725E" w:rsidRPr="001F1A96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1F1A96">
        <w:rPr>
          <w:i/>
          <w:sz w:val="28"/>
          <w:szCs w:val="28"/>
        </w:rPr>
        <w:t>Критерии.</w:t>
      </w:r>
      <w:r w:rsidRPr="001F1A96">
        <w:rPr>
          <w:sz w:val="28"/>
          <w:szCs w:val="28"/>
        </w:rPr>
        <w:t xml:space="preserve"> Для получения оценки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отлично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 необходимо</w:t>
      </w:r>
      <w:r w:rsidR="00F7596A" w:rsidRPr="001F1A96">
        <w:rPr>
          <w:sz w:val="28"/>
          <w:szCs w:val="28"/>
        </w:rPr>
        <w:t xml:space="preserve"> </w:t>
      </w:r>
      <w:r w:rsidRPr="001F1A96">
        <w:rPr>
          <w:sz w:val="28"/>
          <w:szCs w:val="28"/>
        </w:rPr>
        <w:t xml:space="preserve">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37725E" w:rsidRPr="001F1A96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lastRenderedPageBreak/>
        <w:t xml:space="preserve">Для получения оценки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хорошо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1F1A96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Для получения </w:t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удовлетворительной</w:t>
      </w:r>
      <w:r w:rsidR="00D83687" w:rsidRPr="001F1A96">
        <w:rPr>
          <w:sz w:val="28"/>
          <w:szCs w:val="28"/>
        </w:rPr>
        <w:t>»</w:t>
      </w:r>
      <w:r w:rsidRPr="001F1A96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1F1A96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«</w:t>
      </w:r>
      <w:r w:rsidR="0037725E" w:rsidRPr="001F1A96">
        <w:rPr>
          <w:sz w:val="28"/>
          <w:szCs w:val="28"/>
        </w:rPr>
        <w:t>Неудовлетворительно</w:t>
      </w:r>
      <w:r w:rsidRPr="001F1A96">
        <w:rPr>
          <w:sz w:val="28"/>
          <w:szCs w:val="28"/>
        </w:rPr>
        <w:t>»</w:t>
      </w:r>
      <w:r w:rsidR="0037725E" w:rsidRPr="001F1A96">
        <w:rPr>
          <w:sz w:val="28"/>
          <w:szCs w:val="28"/>
        </w:rPr>
        <w:t xml:space="preserve"> оценивается уровень </w:t>
      </w:r>
      <w:r w:rsidRPr="001F1A96">
        <w:rPr>
          <w:sz w:val="28"/>
          <w:szCs w:val="28"/>
        </w:rPr>
        <w:t>«</w:t>
      </w:r>
      <w:r w:rsidR="0037725E" w:rsidRPr="001F1A96">
        <w:rPr>
          <w:sz w:val="28"/>
          <w:szCs w:val="28"/>
        </w:rPr>
        <w:t>ниже допустимого</w:t>
      </w:r>
      <w:r w:rsidRPr="001F1A96">
        <w:rPr>
          <w:sz w:val="28"/>
          <w:szCs w:val="28"/>
        </w:rPr>
        <w:t>»</w:t>
      </w:r>
      <w:r w:rsidR="0037725E" w:rsidRPr="001F1A96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1F1A96" w:rsidRDefault="0037725E" w:rsidP="0037725E">
      <w:pPr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1F1A96" w:rsidRDefault="0037725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32479" w:rsidRPr="001F1A96" w:rsidRDefault="00E32479" w:rsidP="006029B4">
      <w:pPr>
        <w:pStyle w:val="214"/>
        <w:spacing w:after="0" w:line="240" w:lineRule="auto"/>
        <w:jc w:val="both"/>
        <w:rPr>
          <w:sz w:val="28"/>
          <w:szCs w:val="28"/>
        </w:rPr>
      </w:pPr>
    </w:p>
    <w:p w:rsidR="00C3361C" w:rsidRPr="001F1A96" w:rsidRDefault="00D5779E" w:rsidP="006C278E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62832779"/>
      <w:r w:rsidRPr="001F1A96">
        <w:rPr>
          <w:rFonts w:ascii="Times New Roman" w:hAnsi="Times New Roman" w:cs="Times New Roman"/>
          <w:sz w:val="28"/>
          <w:szCs w:val="28"/>
        </w:rPr>
        <w:t>Содержание практической подготовки в форме  учебной практики (профессионально-ознакомительной практики)</w:t>
      </w:r>
    </w:p>
    <w:bookmarkEnd w:id="4"/>
    <w:p w:rsidR="00E32479" w:rsidRPr="001F1A96" w:rsidRDefault="00E32479" w:rsidP="00E32479"/>
    <w:p w:rsidR="00E32479" w:rsidRPr="001F1A96" w:rsidRDefault="00E32479" w:rsidP="00E32479">
      <w:pPr>
        <w:pStyle w:val="28"/>
        <w:shd w:val="clear" w:color="auto" w:fill="auto"/>
        <w:spacing w:after="0" w:line="240" w:lineRule="auto"/>
        <w:ind w:firstLine="709"/>
        <w:rPr>
          <w:rFonts w:ascii="Times New Roman" w:hAnsi="Times New Roman"/>
          <w:b w:val="0"/>
        </w:rPr>
      </w:pPr>
      <w:r w:rsidRPr="001F1A96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E32479" w:rsidRPr="001F1A96" w:rsidRDefault="00E32479" w:rsidP="00E32479">
      <w:pPr>
        <w:pStyle w:val="28"/>
        <w:widowControl/>
        <w:numPr>
          <w:ilvl w:val="0"/>
          <w:numId w:val="34"/>
        </w:numPr>
        <w:spacing w:after="0" w:line="240" w:lineRule="auto"/>
        <w:rPr>
          <w:rFonts w:ascii="Times New Roman" w:hAnsi="Times New Roman"/>
          <w:b w:val="0"/>
        </w:rPr>
      </w:pPr>
      <w:r w:rsidRPr="001F1A96">
        <w:rPr>
          <w:rFonts w:ascii="Times New Roman" w:hAnsi="Times New Roman"/>
          <w:b w:val="0"/>
        </w:rPr>
        <w:t>инструктаж на рабочем месте;</w:t>
      </w:r>
    </w:p>
    <w:p w:rsidR="00E32479" w:rsidRPr="001F1A96" w:rsidRDefault="00E32479" w:rsidP="00E32479">
      <w:pPr>
        <w:pStyle w:val="28"/>
        <w:widowControl/>
        <w:numPr>
          <w:ilvl w:val="0"/>
          <w:numId w:val="34"/>
        </w:numPr>
        <w:spacing w:after="0" w:line="240" w:lineRule="auto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1F1A96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1F1A96">
        <w:rPr>
          <w:rFonts w:ascii="Times New Roman" w:hAnsi="Times New Roman"/>
          <w:b w:val="0"/>
        </w:rPr>
        <w:t xml:space="preserve"> </w:t>
      </w:r>
      <w:r w:rsidRPr="001F1A96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</w:t>
      </w:r>
      <w:r w:rsidRPr="001F1A96">
        <w:rPr>
          <w:rStyle w:val="fontstyle01"/>
          <w:rFonts w:ascii="Times New Roman" w:hAnsi="Times New Roman"/>
          <w:b/>
          <w:color w:val="auto"/>
          <w:sz w:val="28"/>
          <w:szCs w:val="28"/>
        </w:rPr>
        <w:t>.</w:t>
      </w:r>
    </w:p>
    <w:p w:rsidR="00E32479" w:rsidRPr="001F1A96" w:rsidRDefault="00E32479" w:rsidP="00E32479"/>
    <w:p w:rsidR="00E32479" w:rsidRPr="001F1A96" w:rsidRDefault="00E32479" w:rsidP="000955FE"/>
    <w:p w:rsidR="00E32479" w:rsidRPr="001F1A96" w:rsidRDefault="00E32479" w:rsidP="000955FE">
      <w:pPr>
        <w:ind w:left="720"/>
        <w:rPr>
          <w:b/>
          <w:bCs/>
          <w:sz w:val="28"/>
          <w:szCs w:val="28"/>
        </w:rPr>
      </w:pPr>
      <w:r w:rsidRPr="001F1A96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0955FE" w:rsidRPr="001F1A96" w:rsidRDefault="00E32479" w:rsidP="000955FE">
      <w:pPr>
        <w:ind w:firstLine="708"/>
        <w:jc w:val="both"/>
        <w:rPr>
          <w:b/>
          <w:sz w:val="28"/>
          <w:szCs w:val="28"/>
        </w:rPr>
      </w:pPr>
      <w:r w:rsidRPr="001F1A96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1F1A96">
        <w:rPr>
          <w:b/>
          <w:sz w:val="28"/>
          <w:szCs w:val="28"/>
        </w:rPr>
        <w:t xml:space="preserve"> 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Описать данное  СМИ (концепцию и тематическое содержание, проблематику, особенности оформления и др.);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Познакомиться с организацией и планированием работы  СМИ (в ходе беседы с главным редактором, его заместителями, журналистами);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Познакомиться с процессом выпуска издания, начиная со сбора информационного материала журналистами, его обработки в отделах редакции;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Посетить вместе со штатным журналистом пресс-конференцию, мероприятие и т.п.</w:t>
      </w:r>
    </w:p>
    <w:p w:rsidR="00CC2BF2" w:rsidRPr="001F1A96" w:rsidRDefault="00CC2BF2" w:rsidP="000955FE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426"/>
        </w:tabs>
        <w:suppressAutoHyphens w:val="0"/>
        <w:autoSpaceDE/>
        <w:ind w:left="0" w:firstLine="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 xml:space="preserve">Проанализировать публикации журналиста СМИ, в котором студент проходит </w:t>
      </w:r>
      <w:r w:rsidRPr="001F1A96">
        <w:rPr>
          <w:sz w:val="28"/>
          <w:szCs w:val="28"/>
          <w:lang w:eastAsia="ru-RU" w:bidi="ar-SA"/>
        </w:rPr>
        <w:lastRenderedPageBreak/>
        <w:t>практику, или собственных с точки зрения темы и проблемы публикации.</w:t>
      </w:r>
    </w:p>
    <w:p w:rsidR="00CC2BF2" w:rsidRPr="001F1A96" w:rsidRDefault="00CC2BF2" w:rsidP="000955FE">
      <w:pPr>
        <w:widowControl/>
        <w:tabs>
          <w:tab w:val="left" w:pos="426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CC2BF2" w:rsidRPr="001F1A96" w:rsidRDefault="00CC2BF2" w:rsidP="000955FE">
      <w:pPr>
        <w:pStyle w:val="28"/>
        <w:spacing w:after="0" w:line="240" w:lineRule="auto"/>
        <w:ind w:firstLine="0"/>
        <w:rPr>
          <w:rFonts w:ascii="Times New Roman" w:hAnsi="Times New Roman"/>
        </w:rPr>
      </w:pPr>
      <w:r w:rsidRPr="001F1A96">
        <w:rPr>
          <w:rFonts w:ascii="Times New Roman" w:hAnsi="Times New Roman"/>
        </w:rPr>
        <w:t>Индивидуальное задание: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выполнять ассистентские задания журналистов и руководителей редакции СМИ;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освоить навыки работы с источниками информации (сбор, получение, хранение и обработка информации);</w:t>
      </w:r>
    </w:p>
    <w:p w:rsidR="00CC2BF2" w:rsidRPr="001F1A96" w:rsidRDefault="00CC2BF2" w:rsidP="000955F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/>
        </w:rPr>
      </w:pPr>
      <w:r w:rsidRPr="001F1A96">
        <w:rPr>
          <w:sz w:val="28"/>
          <w:szCs w:val="28"/>
          <w:lang w:eastAsia="ru-RU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CC2BF2" w:rsidRPr="001F1A96" w:rsidRDefault="00CC2BF2" w:rsidP="000955FE">
      <w:pPr>
        <w:jc w:val="center"/>
        <w:rPr>
          <w:b/>
          <w:sz w:val="28"/>
          <w:szCs w:val="28"/>
        </w:rPr>
      </w:pPr>
      <w:r w:rsidRPr="001F1A96">
        <w:rPr>
          <w:b/>
          <w:sz w:val="28"/>
          <w:szCs w:val="28"/>
        </w:rPr>
        <w:t xml:space="preserve">Примерная тематика выполняемых работ в период проведения </w:t>
      </w:r>
      <w:r w:rsidR="000955FE" w:rsidRPr="001F1A96">
        <w:rPr>
          <w:b/>
          <w:sz w:val="28"/>
          <w:szCs w:val="28"/>
        </w:rPr>
        <w:t>практической подготовки в форме  учебной практики (профессионально-ознакомительной практики)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hd w:val="clear" w:color="auto" w:fill="FFFFFF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hd w:val="clear" w:color="auto" w:fill="FFFFFF"/>
        </w:rPr>
        <w:t>Описать организацию труда в подразделениях профильной организации;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  <w:shd w:val="clear" w:color="auto" w:fill="FFFFFF"/>
        </w:rPr>
        <w:t xml:space="preserve">Провести  анализ </w:t>
      </w:r>
      <w:r w:rsidRPr="001F1A96">
        <w:rPr>
          <w:spacing w:val="-4"/>
        </w:rPr>
        <w:t xml:space="preserve">контента, производимого организацией: формы программ / рубрики издания; 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  <w:shd w:val="clear" w:color="auto" w:fill="FFFFFF"/>
        </w:rPr>
        <w:t xml:space="preserve">Провести  анализ </w:t>
      </w:r>
      <w:r w:rsidRPr="001F1A96">
        <w:rPr>
          <w:spacing w:val="-4"/>
        </w:rPr>
        <w:t>контента, производимого организацией: группы жанров (информационные, аналитические, художественно-публицистические);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  <w:shd w:val="clear" w:color="auto" w:fill="FFFFFF"/>
        </w:rPr>
        <w:t xml:space="preserve">Провести  анализ </w:t>
      </w:r>
      <w:r w:rsidRPr="001F1A96">
        <w:rPr>
          <w:spacing w:val="-4"/>
        </w:rPr>
        <w:t xml:space="preserve">контента, производимого организацией: основные темы статей / сюжетов; аудитория СМИ и пр.; </w:t>
      </w:r>
    </w:p>
    <w:p w:rsidR="00CC2BF2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</w:rPr>
        <w:t xml:space="preserve">Описать круг тем, подачу; масштаб, географию аудитории (российская / региональная); </w:t>
      </w:r>
    </w:p>
    <w:p w:rsidR="00691A97" w:rsidRPr="001F1A96" w:rsidRDefault="00CC2BF2" w:rsidP="00CC2BF2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</w:rPr>
        <w:t>Определить проблемно-тематическую направленность</w:t>
      </w:r>
      <w:r w:rsidR="00691A97" w:rsidRPr="001F1A96">
        <w:rPr>
          <w:spacing w:val="-4"/>
        </w:rPr>
        <w:t xml:space="preserve"> издания</w:t>
      </w:r>
      <w:r w:rsidRPr="001F1A96">
        <w:rPr>
          <w:spacing w:val="-4"/>
        </w:rPr>
        <w:t xml:space="preserve">: общественно-политическая, литературно-художественная, профессиональная, развлекательная, конфессиональная (религиозная), специализированная (отраслевая); </w:t>
      </w:r>
    </w:p>
    <w:p w:rsidR="00691A97" w:rsidRPr="001F1A96" w:rsidRDefault="00691A97" w:rsidP="00691A97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pacing w:val="-4"/>
        </w:rPr>
        <w:t xml:space="preserve">Определить </w:t>
      </w:r>
      <w:r w:rsidR="00CC2BF2" w:rsidRPr="001F1A96">
        <w:rPr>
          <w:spacing w:val="-4"/>
        </w:rPr>
        <w:t xml:space="preserve">тип </w:t>
      </w:r>
      <w:r w:rsidRPr="001F1A96">
        <w:rPr>
          <w:spacing w:val="-4"/>
        </w:rPr>
        <w:t xml:space="preserve">издания </w:t>
      </w:r>
      <w:r w:rsidR="00CC2BF2" w:rsidRPr="001F1A96">
        <w:rPr>
          <w:spacing w:val="-4"/>
        </w:rPr>
        <w:t>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 периодичность (еженедельная, ежедневная, ежемесячная); тираж (малотиражная, массовая) и пр.;</w:t>
      </w:r>
    </w:p>
    <w:p w:rsidR="00691A97" w:rsidRPr="001F1A96" w:rsidRDefault="00691A97" w:rsidP="00691A97">
      <w:pPr>
        <w:pStyle w:val="a7"/>
        <w:numPr>
          <w:ilvl w:val="0"/>
          <w:numId w:val="37"/>
        </w:numPr>
        <w:tabs>
          <w:tab w:val="left" w:pos="851"/>
        </w:tabs>
        <w:jc w:val="both"/>
        <w:rPr>
          <w:shd w:val="clear" w:color="auto" w:fill="FFFFFF"/>
        </w:rPr>
      </w:pPr>
      <w:r w:rsidRPr="001F1A96">
        <w:rPr>
          <w:shd w:val="clear" w:color="auto" w:fill="FFFFFF"/>
        </w:rPr>
        <w:t xml:space="preserve">Рассмотреть процесс </w:t>
      </w:r>
      <w:r w:rsidR="00CC2BF2" w:rsidRPr="001F1A96">
        <w:t>создани</w:t>
      </w:r>
      <w:r w:rsidRPr="001F1A96">
        <w:t>я</w:t>
      </w:r>
      <w:r w:rsidR="00CC2BF2" w:rsidRPr="001F1A96">
        <w:t xml:space="preserve"> материала(ов), работая в команде с сотрудниками организации (статья, обзор, комментарий, рецензия, фотоснимки, макетирование полос и пр.)</w:t>
      </w:r>
      <w:r w:rsidRPr="001F1A96">
        <w:t>.</w:t>
      </w:r>
    </w:p>
    <w:p w:rsidR="00691A97" w:rsidRPr="001F1A96" w:rsidRDefault="00691A97" w:rsidP="00691A97">
      <w:pPr>
        <w:pStyle w:val="a7"/>
        <w:tabs>
          <w:tab w:val="left" w:pos="851"/>
        </w:tabs>
        <w:jc w:val="both"/>
      </w:pPr>
    </w:p>
    <w:p w:rsidR="00691A97" w:rsidRPr="001F1A96" w:rsidRDefault="00CC2BF2" w:rsidP="00691A97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1F1A96">
        <w:rPr>
          <w:sz w:val="28"/>
          <w:szCs w:val="28"/>
        </w:rPr>
        <w:lastRenderedPageBreak/>
        <w:t xml:space="preserve"> </w:t>
      </w:r>
      <w:r w:rsidR="00691A97" w:rsidRPr="001F1A96">
        <w:rPr>
          <w:i/>
          <w:sz w:val="28"/>
          <w:szCs w:val="28"/>
        </w:rPr>
        <w:t>Примечание:</w:t>
      </w:r>
    </w:p>
    <w:p w:rsidR="00691A97" w:rsidRPr="001F1A96" w:rsidRDefault="00691A97" w:rsidP="00691A97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F1A96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журналистской проблематике.</w:t>
      </w:r>
    </w:p>
    <w:p w:rsidR="00691A97" w:rsidRPr="001F1A96" w:rsidRDefault="00691A97" w:rsidP="00691A97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F1A96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691A97" w:rsidRPr="001F1A96" w:rsidRDefault="00691A97" w:rsidP="00691A97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1F1A96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691A97" w:rsidRPr="001F1A96" w:rsidRDefault="00691A97" w:rsidP="00691A97">
      <w:pPr>
        <w:ind w:firstLine="709"/>
        <w:jc w:val="both"/>
      </w:pPr>
      <w:r w:rsidRPr="001F1A96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691A97" w:rsidRPr="001F1A96" w:rsidRDefault="00691A97" w:rsidP="00691A97">
      <w:pPr>
        <w:ind w:firstLine="432"/>
        <w:jc w:val="both"/>
        <w:rPr>
          <w:sz w:val="28"/>
          <w:szCs w:val="28"/>
        </w:rPr>
      </w:pPr>
    </w:p>
    <w:p w:rsidR="00691A97" w:rsidRPr="001F1A96" w:rsidRDefault="00691A97" w:rsidP="00691A97">
      <w:pPr>
        <w:pStyle w:val="1"/>
        <w:keepNext w:val="0"/>
        <w:keepLines/>
        <w:widowControl/>
        <w:numPr>
          <w:ilvl w:val="0"/>
          <w:numId w:val="38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A96">
        <w:rPr>
          <w:rFonts w:ascii="Times New Roman" w:hAnsi="Times New Roman" w:cs="Times New Roman"/>
          <w:iCs/>
          <w:sz w:val="28"/>
          <w:szCs w:val="28"/>
        </w:rPr>
        <w:t xml:space="preserve">Требования к оформлению отчета учебной </w:t>
      </w:r>
      <w:r w:rsidRPr="001F1A96">
        <w:rPr>
          <w:rFonts w:ascii="Times New Roman" w:hAnsi="Times New Roman" w:cs="Times New Roman"/>
          <w:sz w:val="28"/>
          <w:szCs w:val="28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9" w:history="1">
        <w:r w:rsidR="0061756F">
          <w:rPr>
            <w:rStyle w:val="ad"/>
            <w:rFonts w:ascii="Times New Roman" w:hAnsi="Times New Roman" w:cs="Times New Roman"/>
            <w:sz w:val="28"/>
            <w:szCs w:val="28"/>
          </w:rPr>
          <w:t>http://omga.su/sveden/files/pol_o_prav_oform.pdf?1)</w:t>
        </w:r>
      </w:hyperlink>
    </w:p>
    <w:p w:rsidR="00691A97" w:rsidRPr="001F1A96" w:rsidRDefault="00691A97" w:rsidP="00691A97">
      <w:pPr>
        <w:spacing w:line="360" w:lineRule="auto"/>
        <w:jc w:val="both"/>
        <w:rPr>
          <w:sz w:val="28"/>
          <w:szCs w:val="28"/>
        </w:rPr>
      </w:pPr>
    </w:p>
    <w:p w:rsidR="000955FE" w:rsidRPr="001F1A96" w:rsidRDefault="000955FE" w:rsidP="000955FE">
      <w:pPr>
        <w:widowControl/>
        <w:suppressAutoHyphens w:val="0"/>
        <w:autoSpaceDE/>
        <w:ind w:firstLine="708"/>
        <w:jc w:val="center"/>
        <w:rPr>
          <w:b/>
          <w:bCs/>
          <w:sz w:val="28"/>
          <w:szCs w:val="28"/>
          <w:lang w:eastAsia="ru-RU" w:bidi="ar-SA"/>
        </w:rPr>
      </w:pPr>
      <w:bookmarkStart w:id="5" w:name="_Hlk62832915"/>
      <w:r w:rsidRPr="001F1A96">
        <w:rPr>
          <w:b/>
          <w:iCs/>
          <w:sz w:val="28"/>
          <w:szCs w:val="28"/>
          <w:lang w:eastAsia="ru-RU" w:bidi="ar-SA"/>
        </w:rPr>
        <w:t xml:space="preserve">Структура отчета </w:t>
      </w:r>
      <w:r w:rsidRPr="001F1A96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1F1A96">
        <w:rPr>
          <w:rFonts w:ascii="Calibri" w:hAnsi="Calibri"/>
          <w:b/>
          <w:bCs/>
          <w:sz w:val="28"/>
          <w:szCs w:val="28"/>
          <w:lang w:eastAsia="ru-RU" w:bidi="ar-SA"/>
        </w:rPr>
        <w:t xml:space="preserve"> </w:t>
      </w:r>
      <w:r w:rsidRPr="001F1A96">
        <w:rPr>
          <w:b/>
          <w:sz w:val="28"/>
          <w:szCs w:val="28"/>
          <w:lang w:eastAsia="ru-RU" w:bidi="ar-SA"/>
        </w:rPr>
        <w:t xml:space="preserve"> учебной практики </w:t>
      </w:r>
      <w:r w:rsidRPr="001F1A96">
        <w:rPr>
          <w:b/>
          <w:bCs/>
          <w:sz w:val="28"/>
          <w:szCs w:val="28"/>
          <w:lang w:eastAsia="ru-RU" w:bidi="ar-SA"/>
        </w:rPr>
        <w:t>(профессионально-ознакомительная практика)</w:t>
      </w:r>
    </w:p>
    <w:bookmarkEnd w:id="5"/>
    <w:p w:rsidR="00691A97" w:rsidRPr="001F1A96" w:rsidRDefault="00691A97" w:rsidP="00691A97">
      <w:pPr>
        <w:spacing w:after="120" w:line="389" w:lineRule="exact"/>
        <w:ind w:left="20" w:right="20" w:hanging="2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4"/>
                <w:szCs w:val="24"/>
              </w:rPr>
            </w:pP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  <w:rPr>
                <w:b/>
                <w:sz w:val="28"/>
                <w:szCs w:val="28"/>
              </w:rPr>
            </w:pPr>
            <w:r w:rsidRPr="001F1A96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1F1A96">
              <w:rPr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</w:pPr>
            <w:r w:rsidRPr="001F1A96">
              <w:t>1.1 ……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</w:pPr>
            <w:r w:rsidRPr="001F1A96">
              <w:t>1.2 ……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 xml:space="preserve"> </w:t>
            </w:r>
            <w:r w:rsidRPr="001F1A96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2.1 …..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2.2 ..….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 xml:space="preserve">3. </w:t>
            </w:r>
            <w:r w:rsidRPr="001F1A96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3.1 ….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3.2…..</w:t>
            </w:r>
          </w:p>
          <w:p w:rsidR="00691A97" w:rsidRPr="001F1A96" w:rsidRDefault="00691A97" w:rsidP="00CD5661"/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322F9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 xml:space="preserve">4. Индивидуальное задание 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lastRenderedPageBreak/>
              <w:t>Пройти</w:t>
            </w:r>
            <w:r w:rsidRPr="001F1A96">
              <w:rPr>
                <w:sz w:val="24"/>
                <w:szCs w:val="24"/>
              </w:rPr>
              <w:t xml:space="preserve"> инструктаж по технике безопасности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Выполнять ассистентские задания журналистов и руководителей редакции СМИ;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Освоить навыки работы с источниками информации (сбор, получение, хранение и обработка информации);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  <w:lang w:eastAsia="ru-RU"/>
              </w:rPr>
      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      </w:r>
          </w:p>
          <w:p w:rsidR="00575BD2" w:rsidRPr="001F1A96" w:rsidRDefault="00575BD2" w:rsidP="00575BD2">
            <w:pPr>
              <w:widowControl/>
              <w:numPr>
                <w:ilvl w:val="1"/>
                <w:numId w:val="39"/>
              </w:numPr>
              <w:tabs>
                <w:tab w:val="left" w:pos="0"/>
                <w:tab w:val="left" w:pos="142"/>
              </w:tabs>
              <w:suppressAutoHyphens w:val="0"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1F1A96"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  <w:p w:rsidR="00691A97" w:rsidRPr="001F1A96" w:rsidRDefault="00691A97" w:rsidP="00CD5661">
            <w:pPr>
              <w:pStyle w:val="2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r w:rsidRPr="001F1A96">
              <w:t>Заключение</w:t>
            </w:r>
          </w:p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  <w:r w:rsidRPr="001F1A96">
              <w:rPr>
                <w:b/>
                <w:sz w:val="28"/>
                <w:szCs w:val="28"/>
              </w:rPr>
              <w:t>..</w:t>
            </w:r>
          </w:p>
        </w:tc>
      </w:tr>
      <w:tr w:rsidR="00691A97" w:rsidRPr="001F1A96" w:rsidTr="00CD5661">
        <w:tc>
          <w:tcPr>
            <w:tcW w:w="8877" w:type="dxa"/>
          </w:tcPr>
          <w:p w:rsidR="00691A97" w:rsidRPr="001F1A96" w:rsidRDefault="00691A97" w:rsidP="00CD5661">
            <w:r w:rsidRPr="001F1A96">
              <w:t>Список использованной литературы</w:t>
            </w:r>
          </w:p>
          <w:p w:rsidR="00691A97" w:rsidRPr="001F1A96" w:rsidRDefault="00691A97" w:rsidP="00CD5661"/>
          <w:p w:rsidR="00B25717" w:rsidRPr="001F1A96" w:rsidRDefault="00B25717" w:rsidP="00CD5661"/>
          <w:p w:rsidR="00691A97" w:rsidRPr="001F1A96" w:rsidRDefault="00691A97" w:rsidP="00CD5661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691A97" w:rsidRPr="001F1A96" w:rsidRDefault="00691A97" w:rsidP="00CD5661">
            <w:pPr>
              <w:rPr>
                <w:b/>
                <w:sz w:val="28"/>
                <w:szCs w:val="28"/>
              </w:rPr>
            </w:pPr>
          </w:p>
        </w:tc>
      </w:tr>
    </w:tbl>
    <w:p w:rsidR="00575BD2" w:rsidRPr="001F1A96" w:rsidRDefault="00575BD2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6" w:name="_Hlk250734025"/>
      <w:bookmarkStart w:id="7" w:name="_Hlk246556193"/>
    </w:p>
    <w:p w:rsidR="00575BD2" w:rsidRPr="001F1A96" w:rsidRDefault="00575BD2" w:rsidP="0050383A">
      <w:pPr>
        <w:spacing w:after="120" w:line="389" w:lineRule="exact"/>
        <w:ind w:right="20"/>
        <w:jc w:val="right"/>
        <w:rPr>
          <w:sz w:val="28"/>
          <w:szCs w:val="28"/>
        </w:rPr>
      </w:pPr>
    </w:p>
    <w:p w:rsidR="005D2CF5" w:rsidRPr="001F1A96" w:rsidRDefault="00575BD2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r w:rsidRPr="001F1A96">
        <w:rPr>
          <w:sz w:val="28"/>
          <w:szCs w:val="28"/>
        </w:rPr>
        <w:br w:type="page"/>
      </w:r>
      <w:r w:rsidR="005D2CF5" w:rsidRPr="001F1A96">
        <w:rPr>
          <w:sz w:val="28"/>
          <w:szCs w:val="28"/>
        </w:rPr>
        <w:lastRenderedPageBreak/>
        <w:t xml:space="preserve">Приложение </w:t>
      </w:r>
      <w:bookmarkEnd w:id="6"/>
      <w:r w:rsidR="00781C09" w:rsidRPr="001F1A96">
        <w:rPr>
          <w:sz w:val="28"/>
          <w:szCs w:val="28"/>
        </w:rPr>
        <w:t>А</w:t>
      </w:r>
    </w:p>
    <w:p w:rsidR="00F776EB" w:rsidRPr="001F1A96" w:rsidRDefault="00F776EB" w:rsidP="00F776E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1C09" w:rsidRPr="001F1A96" w:rsidTr="00E332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C09" w:rsidRPr="001F1A96" w:rsidRDefault="00781C09" w:rsidP="00403666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F1A9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F1A96">
              <w:rPr>
                <w:sz w:val="28"/>
                <w:szCs w:val="28"/>
              </w:rPr>
              <w:br/>
            </w:r>
            <w:r w:rsidR="00D83687" w:rsidRPr="001F1A96">
              <w:rPr>
                <w:sz w:val="28"/>
                <w:szCs w:val="28"/>
              </w:rPr>
              <w:t>«</w:t>
            </w:r>
            <w:r w:rsidRPr="001F1A96">
              <w:rPr>
                <w:sz w:val="28"/>
                <w:szCs w:val="28"/>
              </w:rPr>
              <w:t>Омская гуманитарная академия</w:t>
            </w:r>
            <w:r w:rsidR="00D83687" w:rsidRPr="001F1A96">
              <w:rPr>
                <w:sz w:val="28"/>
                <w:szCs w:val="28"/>
              </w:rPr>
              <w:t>»</w:t>
            </w:r>
          </w:p>
        </w:tc>
      </w:tr>
    </w:tbl>
    <w:p w:rsidR="00781C09" w:rsidRPr="001F1A96" w:rsidRDefault="00781C09" w:rsidP="00781C09">
      <w:pPr>
        <w:jc w:val="center"/>
        <w:rPr>
          <w:sz w:val="28"/>
          <w:szCs w:val="28"/>
        </w:rPr>
      </w:pPr>
    </w:p>
    <w:p w:rsidR="00781C09" w:rsidRPr="001F1A96" w:rsidRDefault="00781C09" w:rsidP="00781C09">
      <w:pPr>
        <w:jc w:val="center"/>
        <w:rPr>
          <w:sz w:val="28"/>
          <w:szCs w:val="28"/>
        </w:rPr>
      </w:pPr>
      <w:r w:rsidRPr="001F1A96">
        <w:rPr>
          <w:sz w:val="28"/>
          <w:szCs w:val="28"/>
        </w:rPr>
        <w:t xml:space="preserve">Кафедра </w:t>
      </w:r>
      <w:r w:rsidR="0050383A" w:rsidRPr="001F1A96">
        <w:rPr>
          <w:sz w:val="28"/>
          <w:szCs w:val="28"/>
        </w:rPr>
        <w:t>филологии, журналистики и массовых коммуникаций</w:t>
      </w:r>
    </w:p>
    <w:p w:rsidR="00781C09" w:rsidRPr="001F1A96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1F1A96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1F1A96" w:rsidRDefault="00781C09" w:rsidP="00781C09">
      <w:pPr>
        <w:jc w:val="center"/>
        <w:rPr>
          <w:spacing w:val="20"/>
          <w:sz w:val="36"/>
          <w:szCs w:val="36"/>
        </w:rPr>
      </w:pPr>
      <w:r w:rsidRPr="001F1A96">
        <w:rPr>
          <w:spacing w:val="20"/>
          <w:sz w:val="36"/>
          <w:szCs w:val="36"/>
        </w:rPr>
        <w:t>ОТЧЕТ</w:t>
      </w:r>
    </w:p>
    <w:p w:rsidR="00B25717" w:rsidRPr="001F1A96" w:rsidRDefault="00B25717" w:rsidP="00B25717">
      <w:pPr>
        <w:widowControl/>
        <w:suppressAutoHyphens w:val="0"/>
        <w:autoSpaceDE/>
        <w:jc w:val="center"/>
        <w:outlineLvl w:val="1"/>
        <w:rPr>
          <w:b/>
          <w:sz w:val="28"/>
          <w:szCs w:val="28"/>
          <w:lang w:eastAsia="ru-RU" w:bidi="ar-SA"/>
        </w:rPr>
      </w:pPr>
    </w:p>
    <w:p w:rsidR="00B25717" w:rsidRPr="001F1A96" w:rsidRDefault="00B25717" w:rsidP="00B25717">
      <w:pPr>
        <w:widowControl/>
        <w:suppressAutoHyphens w:val="0"/>
        <w:autoSpaceDE/>
        <w:jc w:val="center"/>
        <w:outlineLvl w:val="1"/>
        <w:rPr>
          <w:b/>
          <w:sz w:val="28"/>
          <w:szCs w:val="28"/>
          <w:lang w:eastAsia="ru-RU" w:bidi="ar-SA"/>
        </w:rPr>
      </w:pPr>
      <w:bookmarkStart w:id="8" w:name="_Hlk62833213"/>
      <w:r w:rsidRPr="001F1A96">
        <w:rPr>
          <w:b/>
          <w:sz w:val="28"/>
          <w:szCs w:val="28"/>
          <w:lang w:eastAsia="ru-RU" w:bidi="ar-SA"/>
        </w:rPr>
        <w:t xml:space="preserve">О ПРАКТИЧЕСКОЙ ПОДГОТОВКИ </w:t>
      </w:r>
    </w:p>
    <w:bookmarkEnd w:id="8"/>
    <w:p w:rsidR="00B25717" w:rsidRPr="001F1A96" w:rsidRDefault="00B25717" w:rsidP="00B25717">
      <w:pPr>
        <w:widowControl/>
        <w:suppressAutoHyphens w:val="0"/>
        <w:autoSpaceDE/>
        <w:jc w:val="center"/>
        <w:outlineLvl w:val="1"/>
        <w:rPr>
          <w:b/>
          <w:sz w:val="28"/>
          <w:szCs w:val="28"/>
          <w:lang w:eastAsia="ru-RU" w:bidi="ar-SA"/>
        </w:rPr>
      </w:pPr>
      <w:r w:rsidRPr="001F1A96">
        <w:rPr>
          <w:b/>
          <w:sz w:val="28"/>
          <w:szCs w:val="28"/>
          <w:lang w:eastAsia="ru-RU" w:bidi="ar-SA"/>
        </w:rPr>
        <w:t xml:space="preserve">   (УЧЕБНАЯ ПРАКТИКА)</w:t>
      </w:r>
    </w:p>
    <w:p w:rsidR="00781C09" w:rsidRPr="001F1A96" w:rsidRDefault="00781C09" w:rsidP="00781C09">
      <w:pPr>
        <w:spacing w:line="360" w:lineRule="auto"/>
        <w:ind w:right="15"/>
        <w:jc w:val="center"/>
        <w:rPr>
          <w:sz w:val="28"/>
          <w:szCs w:val="28"/>
        </w:rPr>
      </w:pPr>
    </w:p>
    <w:p w:rsidR="00781C09" w:rsidRPr="001F1A96" w:rsidRDefault="00781C09" w:rsidP="00781C09">
      <w:pPr>
        <w:spacing w:line="276" w:lineRule="auto"/>
        <w:jc w:val="both"/>
        <w:rPr>
          <w:sz w:val="28"/>
          <w:szCs w:val="28"/>
        </w:rPr>
      </w:pPr>
      <w:r w:rsidRPr="001F1A96">
        <w:rPr>
          <w:sz w:val="28"/>
          <w:szCs w:val="28"/>
        </w:rPr>
        <w:t>Вид практики: Учебная</w:t>
      </w:r>
      <w:r w:rsidR="00F7596A" w:rsidRPr="001F1A96">
        <w:rPr>
          <w:sz w:val="28"/>
          <w:szCs w:val="28"/>
        </w:rPr>
        <w:t xml:space="preserve"> </w:t>
      </w:r>
      <w:r w:rsidRPr="001F1A96">
        <w:rPr>
          <w:sz w:val="28"/>
          <w:szCs w:val="28"/>
        </w:rPr>
        <w:t>практика</w:t>
      </w:r>
    </w:p>
    <w:p w:rsidR="00781C09" w:rsidRPr="001F1A96" w:rsidRDefault="00781C09" w:rsidP="00781C09">
      <w:pPr>
        <w:spacing w:line="276" w:lineRule="auto"/>
        <w:jc w:val="both"/>
        <w:rPr>
          <w:spacing w:val="-11"/>
          <w:sz w:val="28"/>
          <w:szCs w:val="28"/>
        </w:rPr>
      </w:pPr>
      <w:r w:rsidRPr="001F1A96">
        <w:rPr>
          <w:sz w:val="28"/>
          <w:szCs w:val="28"/>
        </w:rPr>
        <w:t xml:space="preserve">Тип практики: </w:t>
      </w:r>
      <w:r w:rsidR="00AD57AD" w:rsidRPr="001F1A96">
        <w:rPr>
          <w:sz w:val="28"/>
          <w:szCs w:val="28"/>
        </w:rPr>
        <w:t>Профессионально-ознакомительная практика</w:t>
      </w:r>
    </w:p>
    <w:p w:rsidR="00781C09" w:rsidRPr="001F1A96" w:rsidRDefault="00781C09" w:rsidP="00781C09">
      <w:pPr>
        <w:jc w:val="both"/>
        <w:rPr>
          <w:sz w:val="28"/>
          <w:szCs w:val="28"/>
        </w:rPr>
      </w:pPr>
    </w:p>
    <w:p w:rsidR="00781C09" w:rsidRPr="001F1A96" w:rsidRDefault="00781C09" w:rsidP="00781C09">
      <w:pPr>
        <w:ind w:left="5245"/>
        <w:rPr>
          <w:sz w:val="28"/>
          <w:szCs w:val="28"/>
        </w:rPr>
      </w:pPr>
    </w:p>
    <w:p w:rsidR="00781C09" w:rsidRPr="001F1A96" w:rsidRDefault="00781C09" w:rsidP="00781C09">
      <w:pPr>
        <w:ind w:left="3828"/>
        <w:rPr>
          <w:sz w:val="24"/>
          <w:szCs w:val="24"/>
        </w:rPr>
      </w:pPr>
      <w:bookmarkStart w:id="9" w:name="_Hlk62833264"/>
      <w:r w:rsidRPr="001F1A96">
        <w:rPr>
          <w:sz w:val="24"/>
          <w:szCs w:val="24"/>
        </w:rPr>
        <w:t>Выполнил(а):</w:t>
      </w:r>
      <w:r w:rsidR="00F7596A" w:rsidRPr="001F1A96">
        <w:rPr>
          <w:sz w:val="24"/>
          <w:szCs w:val="24"/>
        </w:rPr>
        <w:t xml:space="preserve"> </w:t>
      </w:r>
      <w:r w:rsidRPr="001F1A96">
        <w:rPr>
          <w:sz w:val="24"/>
          <w:szCs w:val="24"/>
        </w:rPr>
        <w:t>________________________</w:t>
      </w:r>
    </w:p>
    <w:p w:rsidR="00781C09" w:rsidRPr="001F1A96" w:rsidRDefault="00781C09" w:rsidP="00781C09">
      <w:pPr>
        <w:ind w:left="3828"/>
        <w:jc w:val="center"/>
      </w:pPr>
      <w:r w:rsidRPr="001F1A96">
        <w:t>Фамилия И.О.</w:t>
      </w:r>
    </w:p>
    <w:p w:rsidR="00781C09" w:rsidRPr="001F1A96" w:rsidRDefault="00781C09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>Направление подготовки:</w:t>
      </w:r>
      <w:r w:rsidR="00F7596A" w:rsidRPr="001F1A96">
        <w:rPr>
          <w:sz w:val="24"/>
          <w:szCs w:val="24"/>
        </w:rPr>
        <w:t xml:space="preserve"> </w:t>
      </w:r>
    </w:p>
    <w:p w:rsidR="00781C09" w:rsidRPr="001F1A96" w:rsidRDefault="0089796F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>Журналистика</w:t>
      </w:r>
    </w:p>
    <w:p w:rsidR="00781C09" w:rsidRPr="001F1A96" w:rsidRDefault="00781C09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 xml:space="preserve">Направленность (профиль) программы </w:t>
      </w:r>
    </w:p>
    <w:p w:rsidR="0089796F" w:rsidRPr="001F1A96" w:rsidRDefault="00E93039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81C09" w:rsidRPr="001F1A96" w:rsidRDefault="00781C09" w:rsidP="00781C09">
      <w:pPr>
        <w:ind w:left="3828"/>
        <w:rPr>
          <w:sz w:val="24"/>
          <w:szCs w:val="24"/>
        </w:rPr>
      </w:pPr>
      <w:r w:rsidRPr="001F1A96">
        <w:rPr>
          <w:sz w:val="24"/>
          <w:szCs w:val="24"/>
        </w:rPr>
        <w:t xml:space="preserve">Форма обучения: заочная </w:t>
      </w:r>
    </w:p>
    <w:p w:rsidR="00781C09" w:rsidRPr="001F1A96" w:rsidRDefault="00781C09" w:rsidP="00781C09">
      <w:pPr>
        <w:ind w:left="3827"/>
        <w:rPr>
          <w:sz w:val="24"/>
          <w:szCs w:val="24"/>
        </w:rPr>
      </w:pPr>
      <w:r w:rsidRPr="001F1A96">
        <w:rPr>
          <w:sz w:val="24"/>
          <w:szCs w:val="24"/>
        </w:rPr>
        <w:t>Руководитель практики от ОмГА:</w:t>
      </w:r>
    </w:p>
    <w:p w:rsidR="00781C09" w:rsidRPr="001F1A96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1F1A96">
        <w:rPr>
          <w:sz w:val="28"/>
          <w:szCs w:val="28"/>
        </w:rPr>
        <w:t>___</w:t>
      </w:r>
      <w:r w:rsidR="000A2F79" w:rsidRPr="001F1A96">
        <w:rPr>
          <w:sz w:val="28"/>
          <w:szCs w:val="28"/>
        </w:rPr>
        <w:t>_______________</w:t>
      </w:r>
      <w:r w:rsidRPr="001F1A96">
        <w:rPr>
          <w:sz w:val="28"/>
          <w:szCs w:val="28"/>
        </w:rPr>
        <w:t>____________</w:t>
      </w:r>
    </w:p>
    <w:p w:rsidR="00781C09" w:rsidRPr="001F1A96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1F1A96">
        <w:rPr>
          <w:sz w:val="28"/>
          <w:szCs w:val="28"/>
          <w:vertAlign w:val="superscript"/>
        </w:rPr>
        <w:t>Уч. степень, уч. звание, Фамилия И.О.</w:t>
      </w:r>
    </w:p>
    <w:p w:rsidR="00781C09" w:rsidRPr="001F1A96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1F1A96">
        <w:rPr>
          <w:sz w:val="28"/>
          <w:szCs w:val="28"/>
        </w:rPr>
        <w:t>_____________________</w:t>
      </w:r>
    </w:p>
    <w:p w:rsidR="00781C09" w:rsidRPr="001F1A96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1F1A96">
        <w:rPr>
          <w:sz w:val="28"/>
          <w:szCs w:val="28"/>
          <w:vertAlign w:val="superscript"/>
        </w:rPr>
        <w:t>подпись</w:t>
      </w:r>
    </w:p>
    <w:bookmarkEnd w:id="9"/>
    <w:p w:rsidR="00781C09" w:rsidRPr="001F1A96" w:rsidRDefault="00781C09" w:rsidP="00781C09">
      <w:pPr>
        <w:shd w:val="clear" w:color="auto" w:fill="FFFFFF"/>
        <w:rPr>
          <w:sz w:val="27"/>
          <w:szCs w:val="27"/>
          <w:vertAlign w:val="superscript"/>
        </w:rPr>
      </w:pPr>
    </w:p>
    <w:p w:rsidR="00781C09" w:rsidRPr="001F1A96" w:rsidRDefault="00781C09" w:rsidP="00781C09">
      <w:pPr>
        <w:shd w:val="clear" w:color="auto" w:fill="FFFFFF"/>
        <w:rPr>
          <w:sz w:val="24"/>
          <w:szCs w:val="24"/>
          <w:shd w:val="clear" w:color="auto" w:fill="FFFFFF"/>
        </w:rPr>
      </w:pPr>
      <w:bookmarkStart w:id="10" w:name="_Hlk62833315"/>
      <w:r w:rsidRPr="001F1A96">
        <w:rPr>
          <w:sz w:val="24"/>
          <w:szCs w:val="24"/>
        </w:rPr>
        <w:t xml:space="preserve">Место прохождения практики: </w:t>
      </w:r>
      <w:r w:rsidRPr="001F1A96">
        <w:rPr>
          <w:sz w:val="24"/>
          <w:szCs w:val="24"/>
          <w:shd w:val="clear" w:color="auto" w:fill="FFFFFF"/>
        </w:rPr>
        <w:t>(адрес, контактные телефоны):</w:t>
      </w:r>
      <w:r w:rsidR="00F7596A" w:rsidRPr="001F1A96">
        <w:rPr>
          <w:sz w:val="24"/>
          <w:szCs w:val="24"/>
          <w:shd w:val="clear" w:color="auto" w:fill="FFFFFF"/>
        </w:rPr>
        <w:t xml:space="preserve"> </w:t>
      </w:r>
      <w:r w:rsidRPr="001F1A96">
        <w:rPr>
          <w:sz w:val="24"/>
          <w:szCs w:val="24"/>
        </w:rPr>
        <w:t>_____________________________________________________________________________</w:t>
      </w:r>
    </w:p>
    <w:p w:rsidR="00781C09" w:rsidRPr="001F1A96" w:rsidRDefault="00781C09" w:rsidP="00781C09">
      <w:pPr>
        <w:shd w:val="clear" w:color="auto" w:fill="FFFFFF"/>
        <w:rPr>
          <w:sz w:val="24"/>
          <w:szCs w:val="24"/>
        </w:rPr>
      </w:pPr>
      <w:r w:rsidRPr="001F1A96">
        <w:rPr>
          <w:sz w:val="24"/>
          <w:szCs w:val="24"/>
        </w:rPr>
        <w:t>_____________________________________________________________________________</w:t>
      </w:r>
    </w:p>
    <w:p w:rsidR="00781C09" w:rsidRPr="001F1A96" w:rsidRDefault="00781C09" w:rsidP="00781C09">
      <w:pPr>
        <w:shd w:val="clear" w:color="auto" w:fill="FFFFFF"/>
        <w:rPr>
          <w:sz w:val="24"/>
          <w:szCs w:val="24"/>
        </w:rPr>
      </w:pPr>
    </w:p>
    <w:p w:rsidR="00781C09" w:rsidRPr="001F1A96" w:rsidRDefault="00781C09" w:rsidP="00781C09">
      <w:pPr>
        <w:shd w:val="clear" w:color="auto" w:fill="FFFFFF"/>
        <w:rPr>
          <w:sz w:val="24"/>
          <w:szCs w:val="24"/>
        </w:rPr>
      </w:pPr>
      <w:r w:rsidRPr="001F1A96">
        <w:rPr>
          <w:sz w:val="24"/>
          <w:szCs w:val="24"/>
        </w:rPr>
        <w:t>Руководитель принимающей организации:</w:t>
      </w:r>
      <w:r w:rsidR="00F7596A" w:rsidRPr="001F1A96">
        <w:rPr>
          <w:sz w:val="24"/>
          <w:szCs w:val="24"/>
        </w:rPr>
        <w:t xml:space="preserve"> </w:t>
      </w:r>
    </w:p>
    <w:p w:rsidR="00781C09" w:rsidRPr="001F1A96" w:rsidRDefault="00781C09" w:rsidP="00781C09">
      <w:pPr>
        <w:shd w:val="clear" w:color="auto" w:fill="FFFFFF"/>
        <w:rPr>
          <w:sz w:val="28"/>
          <w:szCs w:val="28"/>
        </w:rPr>
      </w:pPr>
      <w:r w:rsidRPr="001F1A96">
        <w:rPr>
          <w:sz w:val="28"/>
          <w:szCs w:val="28"/>
        </w:rPr>
        <w:t xml:space="preserve">__________________________________________________ </w:t>
      </w:r>
    </w:p>
    <w:p w:rsidR="00781C09" w:rsidRPr="001F1A96" w:rsidRDefault="00781C09" w:rsidP="00781C09">
      <w:pPr>
        <w:shd w:val="clear" w:color="auto" w:fill="FFFFFF"/>
        <w:ind w:left="567"/>
      </w:pPr>
      <w:r w:rsidRPr="001F1A96">
        <w:rPr>
          <w:shd w:val="clear" w:color="auto" w:fill="FFFFFF"/>
        </w:rPr>
        <w:t>подпись</w:t>
      </w:r>
      <w:r w:rsidR="00F7596A" w:rsidRPr="001F1A96">
        <w:rPr>
          <w:shd w:val="clear" w:color="auto" w:fill="FFFFFF"/>
        </w:rPr>
        <w:t xml:space="preserve"> </w:t>
      </w:r>
      <w:r w:rsidRPr="001F1A96">
        <w:rPr>
          <w:shd w:val="clear" w:color="auto" w:fill="FFFFFF"/>
        </w:rPr>
        <w:t>(должность, Ф.И.О., контактный телефон)</w:t>
      </w:r>
      <w:r w:rsidRPr="001F1A96">
        <w:br/>
      </w:r>
    </w:p>
    <w:p w:rsidR="00781C09" w:rsidRPr="001F1A96" w:rsidRDefault="00781C09" w:rsidP="00781C09">
      <w:pPr>
        <w:shd w:val="clear" w:color="auto" w:fill="FFFFFF"/>
        <w:spacing w:before="240"/>
        <w:ind w:left="567"/>
      </w:pPr>
      <w:r w:rsidRPr="001F1A96">
        <w:t>М.П.</w:t>
      </w:r>
    </w:p>
    <w:bookmarkEnd w:id="10"/>
    <w:p w:rsidR="00781C09" w:rsidRPr="001F1A96" w:rsidRDefault="00781C09" w:rsidP="00781C09">
      <w:pPr>
        <w:jc w:val="center"/>
        <w:rPr>
          <w:sz w:val="28"/>
          <w:szCs w:val="28"/>
        </w:rPr>
      </w:pPr>
    </w:p>
    <w:p w:rsidR="00781C09" w:rsidRPr="001F1A96" w:rsidRDefault="00781C09" w:rsidP="00781C09">
      <w:pPr>
        <w:jc w:val="center"/>
        <w:rPr>
          <w:sz w:val="28"/>
          <w:szCs w:val="28"/>
        </w:rPr>
      </w:pPr>
    </w:p>
    <w:p w:rsidR="00781C09" w:rsidRPr="001F1A96" w:rsidRDefault="00781C09" w:rsidP="00781C09">
      <w:pPr>
        <w:jc w:val="center"/>
        <w:rPr>
          <w:sz w:val="28"/>
          <w:szCs w:val="28"/>
        </w:rPr>
      </w:pPr>
      <w:r w:rsidRPr="001F1A96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D2CF5" w:rsidRPr="001F1A96" w:rsidTr="00EA1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D2CF5" w:rsidRPr="001F1A96" w:rsidTr="00E4413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7"/>
                <w:p w:rsidR="00E4413A" w:rsidRPr="001F1A96" w:rsidRDefault="00E4413A" w:rsidP="00E4413A">
                  <w:pPr>
                    <w:jc w:val="right"/>
                    <w:rPr>
                      <w:sz w:val="28"/>
                      <w:szCs w:val="28"/>
                    </w:rPr>
                  </w:pPr>
                  <w:r w:rsidRPr="001F1A96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5D2CF5" w:rsidRPr="001F1A96" w:rsidRDefault="005D2CF5" w:rsidP="00F923B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D2CF5" w:rsidRPr="001F1A96" w:rsidTr="00EA18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36B9F" w:rsidRPr="001F1A96" w:rsidRDefault="00236B9F" w:rsidP="00236B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CF5" w:rsidRPr="001F1A96" w:rsidRDefault="005D2CF5" w:rsidP="00403666">
                  <w:pPr>
                    <w:jc w:val="center"/>
                    <w:rPr>
                      <w:sz w:val="28"/>
                      <w:szCs w:val="28"/>
                    </w:rPr>
                  </w:pPr>
                  <w:r w:rsidRPr="001F1A96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F1A96">
                    <w:rPr>
                      <w:sz w:val="28"/>
                      <w:szCs w:val="28"/>
                    </w:rPr>
                    <w:br/>
                  </w:r>
                  <w:r w:rsidR="00D83687" w:rsidRPr="001F1A96">
                    <w:rPr>
                      <w:sz w:val="28"/>
                      <w:szCs w:val="28"/>
                    </w:rPr>
                    <w:t>«</w:t>
                  </w:r>
                  <w:r w:rsidRPr="001F1A96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D83687" w:rsidRPr="001F1A96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D2CF5" w:rsidRPr="001F1A96" w:rsidRDefault="005D2CF5" w:rsidP="00F923B1">
            <w:pPr>
              <w:jc w:val="right"/>
              <w:rPr>
                <w:sz w:val="28"/>
                <w:szCs w:val="28"/>
              </w:rPr>
            </w:pPr>
          </w:p>
        </w:tc>
      </w:tr>
    </w:tbl>
    <w:p w:rsidR="005D2CF5" w:rsidRPr="001F1A96" w:rsidRDefault="005D2CF5" w:rsidP="0037725E">
      <w:pPr>
        <w:jc w:val="center"/>
        <w:rPr>
          <w:sz w:val="28"/>
          <w:szCs w:val="28"/>
        </w:rPr>
      </w:pPr>
    </w:p>
    <w:p w:rsidR="005D2CF5" w:rsidRPr="001F1A96" w:rsidRDefault="005D2CF5" w:rsidP="0037725E">
      <w:pPr>
        <w:jc w:val="center"/>
        <w:rPr>
          <w:sz w:val="28"/>
          <w:szCs w:val="28"/>
        </w:rPr>
      </w:pPr>
      <w:r w:rsidRPr="001F1A96">
        <w:rPr>
          <w:sz w:val="28"/>
          <w:szCs w:val="28"/>
        </w:rPr>
        <w:t xml:space="preserve">Кафедра </w:t>
      </w:r>
      <w:r w:rsidR="00E4413A" w:rsidRPr="001F1A96">
        <w:rPr>
          <w:sz w:val="28"/>
          <w:szCs w:val="28"/>
        </w:rPr>
        <w:t>филологии, журналистики и массовых коммуникаций</w:t>
      </w:r>
    </w:p>
    <w:p w:rsidR="005D2CF5" w:rsidRPr="001F1A96" w:rsidRDefault="0061756F" w:rsidP="00E4413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2" type="#_x0000_t202" style="position:absolute;margin-left:162.35pt;margin-top:3.85pt;width:327.7pt;height:8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B2AEF" w:rsidRDefault="007B2AEF" w:rsidP="00E356E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B2AEF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7B2AEF" w:rsidRDefault="00AD57AD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7B2AEF" w:rsidRPr="00AC6857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 w:rsidR="00AD57AD"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D2CF5" w:rsidRPr="001F1A96" w:rsidRDefault="005D2CF5" w:rsidP="0037725E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5D2CF5" w:rsidRPr="001F1A96" w:rsidRDefault="00F7596A" w:rsidP="0037725E">
      <w:pPr>
        <w:jc w:val="both"/>
        <w:rPr>
          <w:sz w:val="28"/>
          <w:szCs w:val="28"/>
        </w:rPr>
      </w:pPr>
      <w:r w:rsidRPr="001F1A96">
        <w:rPr>
          <w:sz w:val="28"/>
          <w:szCs w:val="28"/>
        </w:rPr>
        <w:t xml:space="preserve"> </w:t>
      </w:r>
    </w:p>
    <w:p w:rsidR="005D2CF5" w:rsidRPr="001F1A96" w:rsidRDefault="005D2CF5" w:rsidP="0037725E">
      <w:pPr>
        <w:jc w:val="both"/>
        <w:rPr>
          <w:sz w:val="28"/>
          <w:szCs w:val="28"/>
        </w:rPr>
      </w:pPr>
    </w:p>
    <w:p w:rsidR="005D2CF5" w:rsidRPr="001F1A96" w:rsidRDefault="005D2CF5" w:rsidP="0037725E">
      <w:pPr>
        <w:jc w:val="both"/>
        <w:rPr>
          <w:sz w:val="28"/>
          <w:szCs w:val="28"/>
        </w:rPr>
      </w:pPr>
    </w:p>
    <w:p w:rsidR="005D2CF5" w:rsidRPr="001F1A96" w:rsidRDefault="005D2CF5" w:rsidP="0037725E">
      <w:pPr>
        <w:jc w:val="center"/>
        <w:rPr>
          <w:sz w:val="28"/>
          <w:szCs w:val="28"/>
        </w:rPr>
      </w:pPr>
    </w:p>
    <w:p w:rsidR="0033524C" w:rsidRPr="001F1A96" w:rsidRDefault="0033524C" w:rsidP="0033524C">
      <w:pPr>
        <w:jc w:val="center"/>
        <w:outlineLvl w:val="1"/>
        <w:rPr>
          <w:b/>
          <w:sz w:val="28"/>
          <w:szCs w:val="28"/>
          <w:lang w:eastAsia="ru-RU" w:bidi="ar-SA"/>
        </w:rPr>
      </w:pPr>
      <w:bookmarkStart w:id="11" w:name="_Hlk62833426"/>
      <w:r w:rsidRPr="001F1A96">
        <w:rPr>
          <w:b/>
          <w:sz w:val="28"/>
          <w:szCs w:val="28"/>
          <w:lang w:eastAsia="ru-RU" w:bidi="ar-SA"/>
        </w:rPr>
        <w:t>Задание для</w:t>
      </w:r>
      <w:r w:rsidRPr="001F1A96">
        <w:rPr>
          <w:sz w:val="28"/>
          <w:szCs w:val="28"/>
          <w:lang w:eastAsia="ru-RU" w:bidi="ar-SA"/>
        </w:rPr>
        <w:t xml:space="preserve"> </w:t>
      </w:r>
      <w:r w:rsidRPr="001F1A96">
        <w:rPr>
          <w:b/>
          <w:sz w:val="28"/>
          <w:szCs w:val="28"/>
          <w:lang w:eastAsia="ru-RU" w:bidi="ar-SA"/>
        </w:rPr>
        <w:t>практической подготовки</w:t>
      </w:r>
      <w:r w:rsidR="0054306A" w:rsidRPr="001F1A96">
        <w:rPr>
          <w:b/>
          <w:sz w:val="28"/>
          <w:szCs w:val="28"/>
          <w:lang w:eastAsia="ru-RU" w:bidi="ar-SA"/>
        </w:rPr>
        <w:t xml:space="preserve"> учебной практики</w:t>
      </w:r>
      <w:r w:rsidRPr="001F1A96">
        <w:rPr>
          <w:b/>
          <w:sz w:val="28"/>
          <w:szCs w:val="28"/>
          <w:lang w:eastAsia="ru-RU" w:bidi="ar-SA"/>
        </w:rPr>
        <w:t xml:space="preserve"> </w:t>
      </w:r>
    </w:p>
    <w:p w:rsidR="005D2CF5" w:rsidRPr="001F1A96" w:rsidRDefault="005D2CF5" w:rsidP="00E4413A">
      <w:pPr>
        <w:jc w:val="center"/>
        <w:rPr>
          <w:sz w:val="28"/>
          <w:szCs w:val="28"/>
        </w:rPr>
      </w:pPr>
      <w:r w:rsidRPr="001F1A96">
        <w:rPr>
          <w:sz w:val="28"/>
          <w:szCs w:val="28"/>
        </w:rPr>
        <w:t xml:space="preserve"> </w:t>
      </w:r>
    </w:p>
    <w:p w:rsidR="005D2CF5" w:rsidRPr="001F1A96" w:rsidRDefault="005D2CF5" w:rsidP="0037725E">
      <w:pPr>
        <w:jc w:val="center"/>
      </w:pPr>
    </w:p>
    <w:p w:rsidR="005D2CF5" w:rsidRPr="001F1A96" w:rsidRDefault="005D2CF5" w:rsidP="0037725E">
      <w:pPr>
        <w:pStyle w:val="ae"/>
        <w:jc w:val="center"/>
        <w:rPr>
          <w:sz w:val="28"/>
          <w:szCs w:val="28"/>
        </w:rPr>
      </w:pPr>
      <w:r w:rsidRPr="001F1A96">
        <w:rPr>
          <w:sz w:val="28"/>
          <w:szCs w:val="28"/>
        </w:rPr>
        <w:t>______________</w:t>
      </w:r>
      <w:r w:rsidRPr="001F1A96">
        <w:rPr>
          <w:sz w:val="28"/>
          <w:szCs w:val="28"/>
          <w:u w:val="single"/>
        </w:rPr>
        <w:t>Иванов Иван Петрович</w:t>
      </w:r>
      <w:r w:rsidRPr="001F1A96">
        <w:rPr>
          <w:sz w:val="28"/>
          <w:szCs w:val="28"/>
        </w:rPr>
        <w:t>__________________</w:t>
      </w:r>
    </w:p>
    <w:p w:rsidR="005D2CF5" w:rsidRPr="001F1A96" w:rsidRDefault="005D2CF5" w:rsidP="0037725E">
      <w:pPr>
        <w:pStyle w:val="ae"/>
        <w:jc w:val="center"/>
        <w:rPr>
          <w:sz w:val="20"/>
          <w:szCs w:val="20"/>
        </w:rPr>
      </w:pPr>
      <w:r w:rsidRPr="001F1A96">
        <w:rPr>
          <w:sz w:val="20"/>
          <w:szCs w:val="20"/>
        </w:rPr>
        <w:t>Фамилия, Имя, Отчество студента (-ки)</w:t>
      </w:r>
    </w:p>
    <w:p w:rsidR="005D2CF5" w:rsidRPr="001F1A96" w:rsidRDefault="005D2CF5" w:rsidP="0037725E">
      <w:pPr>
        <w:pStyle w:val="ae"/>
        <w:jc w:val="center"/>
        <w:rPr>
          <w:sz w:val="28"/>
          <w:szCs w:val="28"/>
        </w:rPr>
      </w:pPr>
    </w:p>
    <w:p w:rsidR="00005B80" w:rsidRPr="001F1A96" w:rsidRDefault="00005B80" w:rsidP="00EA3FF1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Направление подготовки: </w:t>
      </w:r>
      <w:r w:rsidR="0089796F" w:rsidRPr="001F1A96">
        <w:rPr>
          <w:sz w:val="22"/>
          <w:szCs w:val="22"/>
        </w:rPr>
        <w:t>Журналистика</w:t>
      </w:r>
    </w:p>
    <w:p w:rsidR="00005B80" w:rsidRPr="001F1A96" w:rsidRDefault="00005B80" w:rsidP="00EA3FF1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Направленность (профиль) программы </w:t>
      </w:r>
      <w:r w:rsidR="00E93039" w:rsidRPr="001F1A96">
        <w:rPr>
          <w:sz w:val="22"/>
          <w:szCs w:val="22"/>
        </w:rPr>
        <w:t>Средства массовой информации в сфере мультимедиа, печати, теле- и радиовещания</w:t>
      </w:r>
    </w:p>
    <w:bookmarkEnd w:id="11"/>
    <w:p w:rsidR="00005B80" w:rsidRPr="001F1A96" w:rsidRDefault="00005B80" w:rsidP="00EA3FF1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1F1A96">
        <w:rPr>
          <w:sz w:val="22"/>
          <w:szCs w:val="22"/>
        </w:rPr>
        <w:t>Вид практики: Учебная практика</w:t>
      </w:r>
    </w:p>
    <w:p w:rsidR="00D27B39" w:rsidRPr="001F1A96" w:rsidRDefault="00005B80" w:rsidP="00D27B39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Тип практики: </w:t>
      </w:r>
      <w:r w:rsidR="00AD57AD" w:rsidRPr="001F1A96">
        <w:rPr>
          <w:sz w:val="22"/>
          <w:szCs w:val="22"/>
        </w:rPr>
        <w:t>Профессионально-ознакомительная практик</w:t>
      </w:r>
    </w:p>
    <w:p w:rsidR="00D27B39" w:rsidRPr="001F1A96" w:rsidRDefault="00D27B39" w:rsidP="00D27B39">
      <w:pPr>
        <w:numPr>
          <w:ilvl w:val="0"/>
          <w:numId w:val="4"/>
        </w:numPr>
        <w:ind w:left="0"/>
        <w:jc w:val="both"/>
        <w:rPr>
          <w:sz w:val="22"/>
          <w:szCs w:val="22"/>
        </w:rPr>
      </w:pPr>
      <w:bookmarkStart w:id="12" w:name="_Hlk62833499"/>
      <w:r w:rsidRPr="001F1A96">
        <w:rPr>
          <w:sz w:val="22"/>
          <w:szCs w:val="22"/>
        </w:rPr>
        <w:t>Задание для практической подготовки при реализации учебной практики:</w:t>
      </w:r>
    </w:p>
    <w:p w:rsidR="00D27B39" w:rsidRPr="001F1A96" w:rsidRDefault="00D27B39" w:rsidP="00D27B39">
      <w:pPr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1. Изучить основными направлениями работы организации (наименование базы практики) </w:t>
      </w:r>
    </w:p>
    <w:p w:rsidR="00D27B39" w:rsidRPr="001F1A96" w:rsidRDefault="00D27B39" w:rsidP="00827988">
      <w:pPr>
        <w:jc w:val="both"/>
        <w:rPr>
          <w:sz w:val="22"/>
          <w:szCs w:val="22"/>
        </w:rPr>
      </w:pPr>
      <w:r w:rsidRPr="001F1A96">
        <w:rPr>
          <w:sz w:val="22"/>
          <w:szCs w:val="22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005B80" w:rsidRPr="001F1A96" w:rsidRDefault="00D27B39" w:rsidP="00827988">
      <w:pPr>
        <w:jc w:val="both"/>
        <w:rPr>
          <w:sz w:val="22"/>
          <w:szCs w:val="22"/>
        </w:rPr>
      </w:pPr>
      <w:r w:rsidRPr="001F1A96">
        <w:rPr>
          <w:sz w:val="22"/>
          <w:szCs w:val="22"/>
        </w:rPr>
        <w:t>3. Изучить информационные технологии и программные средства, которые применяются в организации (наименование базы практики</w:t>
      </w:r>
      <w:r w:rsidR="00005B80" w:rsidRPr="001F1A96">
        <w:rPr>
          <w:sz w:val="22"/>
          <w:szCs w:val="22"/>
        </w:rPr>
        <w:t xml:space="preserve"> </w:t>
      </w:r>
    </w:p>
    <w:bookmarkEnd w:id="12"/>
    <w:p w:rsidR="00005B80" w:rsidRPr="001F1A96" w:rsidRDefault="00005B80" w:rsidP="00EA3FF1">
      <w:pPr>
        <w:numPr>
          <w:ilvl w:val="0"/>
          <w:numId w:val="4"/>
        </w:numPr>
        <w:ind w:left="0"/>
        <w:jc w:val="both"/>
        <w:rPr>
          <w:spacing w:val="-11"/>
          <w:sz w:val="22"/>
          <w:szCs w:val="22"/>
        </w:rPr>
      </w:pPr>
      <w:r w:rsidRPr="001F1A96">
        <w:rPr>
          <w:sz w:val="22"/>
          <w:szCs w:val="22"/>
        </w:rPr>
        <w:t>Индивидуальные задания на практику:</w:t>
      </w:r>
    </w:p>
    <w:p w:rsidR="00575BD2" w:rsidRPr="001F1A96" w:rsidRDefault="00827988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П</w:t>
      </w:r>
      <w:r w:rsidR="00403666" w:rsidRPr="001F1A96">
        <w:rPr>
          <w:sz w:val="22"/>
          <w:szCs w:val="22"/>
          <w:lang w:eastAsia="ru-RU"/>
        </w:rPr>
        <w:t>ройти</w:t>
      </w:r>
      <w:r w:rsidR="00403666" w:rsidRPr="001F1A96">
        <w:rPr>
          <w:sz w:val="22"/>
          <w:szCs w:val="22"/>
        </w:rPr>
        <w:t xml:space="preserve"> инструктаж по технике безопасности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</w:rPr>
        <w:t>Описание рабочего места в организации/учреждении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выполнять ассистентские задания журналистов и руководителей редакции СМИ;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освоить навыки работы с источниками информации (сбор, получение, хранение и обработка информации);</w:t>
      </w:r>
    </w:p>
    <w:p w:rsidR="00575BD2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  <w:lang w:eastAsia="ru-RU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403666" w:rsidRPr="001F1A96" w:rsidRDefault="00403666" w:rsidP="00575BD2">
      <w:pPr>
        <w:widowControl/>
        <w:numPr>
          <w:ilvl w:val="0"/>
          <w:numId w:val="40"/>
        </w:numPr>
        <w:tabs>
          <w:tab w:val="left" w:pos="0"/>
          <w:tab w:val="left" w:pos="142"/>
        </w:tabs>
        <w:suppressAutoHyphens w:val="0"/>
        <w:autoSpaceDE/>
        <w:jc w:val="both"/>
        <w:rPr>
          <w:sz w:val="22"/>
          <w:szCs w:val="22"/>
          <w:lang w:eastAsia="ru-RU"/>
        </w:rPr>
      </w:pPr>
      <w:r w:rsidRPr="001F1A96">
        <w:rPr>
          <w:sz w:val="22"/>
          <w:szCs w:val="22"/>
        </w:rPr>
        <w:t>Подготовка и предоставление отчета о прохождении практики</w:t>
      </w:r>
    </w:p>
    <w:p w:rsidR="005D2CF5" w:rsidRPr="001F1A96" w:rsidRDefault="005D2CF5" w:rsidP="0037725E">
      <w:pPr>
        <w:pStyle w:val="ae"/>
        <w:spacing w:line="276" w:lineRule="auto"/>
        <w:rPr>
          <w:sz w:val="22"/>
          <w:szCs w:val="22"/>
        </w:rPr>
      </w:pPr>
      <w:bookmarkStart w:id="13" w:name="_Hlk62833549"/>
      <w:r w:rsidRPr="001F1A96">
        <w:rPr>
          <w:sz w:val="22"/>
          <w:szCs w:val="22"/>
        </w:rPr>
        <w:t>Дата выдачи задания:</w:t>
      </w:r>
      <w:r w:rsidR="00F7596A" w:rsidRPr="001F1A96">
        <w:rPr>
          <w:sz w:val="22"/>
          <w:szCs w:val="22"/>
        </w:rPr>
        <w:t xml:space="preserve"> </w:t>
      </w:r>
      <w:r w:rsidRPr="001F1A96">
        <w:rPr>
          <w:sz w:val="22"/>
          <w:szCs w:val="22"/>
        </w:rPr>
        <w:t>__._</w:t>
      </w:r>
      <w:r w:rsidR="00005B80" w:rsidRPr="001F1A96">
        <w:rPr>
          <w:sz w:val="22"/>
          <w:szCs w:val="22"/>
        </w:rPr>
        <w:t>_____</w:t>
      </w:r>
      <w:r w:rsidRPr="001F1A96">
        <w:rPr>
          <w:sz w:val="22"/>
          <w:szCs w:val="22"/>
        </w:rPr>
        <w:t>_.20__ г.</w:t>
      </w:r>
    </w:p>
    <w:p w:rsidR="00464B77" w:rsidRPr="001F1A96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2"/>
          <w:szCs w:val="22"/>
        </w:rPr>
      </w:pPr>
      <w:r w:rsidRPr="001F1A96">
        <w:rPr>
          <w:sz w:val="22"/>
          <w:szCs w:val="22"/>
        </w:rPr>
        <w:t>Руководитель практики от ОмГА:</w:t>
      </w:r>
      <w:r w:rsidR="00F7596A" w:rsidRPr="001F1A96">
        <w:rPr>
          <w:sz w:val="22"/>
          <w:szCs w:val="22"/>
        </w:rPr>
        <w:t xml:space="preserve"> </w:t>
      </w:r>
      <w:r w:rsidRPr="001F1A96">
        <w:rPr>
          <w:sz w:val="22"/>
          <w:szCs w:val="22"/>
        </w:rPr>
        <w:t>____________</w:t>
      </w:r>
      <w:r w:rsidR="00F7596A" w:rsidRPr="001F1A96">
        <w:rPr>
          <w:sz w:val="22"/>
          <w:szCs w:val="22"/>
        </w:rPr>
        <w:t xml:space="preserve"> </w:t>
      </w:r>
    </w:p>
    <w:p w:rsidR="00464B77" w:rsidRPr="001F1A96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2"/>
          <w:szCs w:val="22"/>
        </w:rPr>
      </w:pPr>
      <w:r w:rsidRPr="001F1A96">
        <w:rPr>
          <w:sz w:val="22"/>
          <w:szCs w:val="22"/>
        </w:rPr>
        <w:t>Руководитель практики от профильной организации:</w:t>
      </w:r>
      <w:r w:rsidR="00F7596A" w:rsidRPr="001F1A96">
        <w:rPr>
          <w:sz w:val="22"/>
          <w:szCs w:val="22"/>
        </w:rPr>
        <w:t xml:space="preserve"> </w:t>
      </w:r>
      <w:r w:rsidRPr="001F1A96">
        <w:rPr>
          <w:sz w:val="22"/>
          <w:szCs w:val="22"/>
        </w:rPr>
        <w:t>_____________</w:t>
      </w:r>
      <w:r w:rsidR="00F7596A" w:rsidRPr="001F1A96">
        <w:rPr>
          <w:sz w:val="22"/>
          <w:szCs w:val="22"/>
        </w:rPr>
        <w:t xml:space="preserve"> </w:t>
      </w:r>
    </w:p>
    <w:p w:rsidR="00F923B1" w:rsidRPr="001F1A96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2"/>
          <w:szCs w:val="22"/>
        </w:rPr>
      </w:pPr>
      <w:r w:rsidRPr="001F1A96">
        <w:rPr>
          <w:sz w:val="22"/>
          <w:szCs w:val="22"/>
        </w:rPr>
        <w:t>Задание принял(а) к исполнению:</w:t>
      </w:r>
      <w:r w:rsidR="00F7596A" w:rsidRPr="001F1A96">
        <w:rPr>
          <w:sz w:val="22"/>
          <w:szCs w:val="22"/>
        </w:rPr>
        <w:t xml:space="preserve"> </w:t>
      </w:r>
      <w:r w:rsidRPr="001F1A96">
        <w:rPr>
          <w:sz w:val="22"/>
          <w:szCs w:val="22"/>
        </w:rPr>
        <w:t>____________</w:t>
      </w:r>
    </w:p>
    <w:p w:rsidR="00E3322B" w:rsidRPr="001F1A96" w:rsidRDefault="0078425E" w:rsidP="00E4413A">
      <w:pPr>
        <w:jc w:val="right"/>
        <w:rPr>
          <w:sz w:val="28"/>
          <w:szCs w:val="28"/>
        </w:rPr>
      </w:pPr>
      <w:r w:rsidRPr="001F1A96">
        <w:rPr>
          <w:sz w:val="22"/>
          <w:szCs w:val="22"/>
        </w:rPr>
        <w:br w:type="page"/>
      </w:r>
      <w:bookmarkEnd w:id="13"/>
      <w:r w:rsidR="00E3322B" w:rsidRPr="001F1A96">
        <w:rPr>
          <w:sz w:val="28"/>
          <w:szCs w:val="28"/>
        </w:rPr>
        <w:t>Приложение В</w:t>
      </w:r>
    </w:p>
    <w:p w:rsidR="005D2CF5" w:rsidRPr="001F1A96" w:rsidRDefault="005D2CF5" w:rsidP="00F923B1"/>
    <w:p w:rsidR="0054306A" w:rsidRPr="001F1A96" w:rsidRDefault="0054306A" w:rsidP="0054306A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r w:rsidRPr="001F1A96">
        <w:rPr>
          <w:b/>
          <w:sz w:val="24"/>
          <w:szCs w:val="24"/>
          <w:lang w:eastAsia="ru-RU" w:bidi="ar-SA"/>
        </w:rPr>
        <w:t xml:space="preserve">ДНЕВНИК ПРАКТИЧЕСКОЙ ПОДГОТОВКИ </w:t>
      </w:r>
    </w:p>
    <w:p w:rsidR="005D2CF5" w:rsidRPr="001F1A96" w:rsidRDefault="0054306A" w:rsidP="0054306A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r w:rsidRPr="001F1A96">
        <w:rPr>
          <w:b/>
          <w:sz w:val="24"/>
          <w:szCs w:val="24"/>
          <w:lang w:eastAsia="ru-RU" w:bidi="ar-SA"/>
        </w:rPr>
        <w:t>( УЧЕБНАЯ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5D2CF5" w:rsidRPr="001F1A96" w:rsidTr="00EA182B">
        <w:tc>
          <w:tcPr>
            <w:tcW w:w="332" w:type="pct"/>
            <w:vAlign w:val="center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о выполнении</w:t>
            </w: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1F1A96" w:rsidTr="00EA182B">
        <w:trPr>
          <w:trHeight w:hRule="exact" w:val="851"/>
        </w:trPr>
        <w:tc>
          <w:tcPr>
            <w:tcW w:w="33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1F1A9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1F1A96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1F1A96" w:rsidRDefault="005D2CF5" w:rsidP="0037725E">
      <w:pPr>
        <w:jc w:val="center"/>
        <w:rPr>
          <w:sz w:val="24"/>
          <w:szCs w:val="24"/>
        </w:rPr>
      </w:pPr>
    </w:p>
    <w:p w:rsidR="005D2CF5" w:rsidRPr="001F1A96" w:rsidRDefault="005D2CF5" w:rsidP="0037725E">
      <w:pPr>
        <w:jc w:val="center"/>
        <w:rPr>
          <w:sz w:val="24"/>
          <w:szCs w:val="24"/>
        </w:rPr>
      </w:pPr>
    </w:p>
    <w:p w:rsidR="005D2CF5" w:rsidRPr="001F1A96" w:rsidRDefault="005D2CF5" w:rsidP="0037725E">
      <w:pPr>
        <w:jc w:val="right"/>
        <w:rPr>
          <w:sz w:val="24"/>
          <w:szCs w:val="24"/>
        </w:rPr>
      </w:pPr>
      <w:r w:rsidRPr="001F1A96">
        <w:rPr>
          <w:sz w:val="24"/>
          <w:szCs w:val="24"/>
        </w:rPr>
        <w:t>Подпись обучающегося ___________</w:t>
      </w:r>
    </w:p>
    <w:p w:rsidR="005D2CF5" w:rsidRPr="001F1A96" w:rsidRDefault="005D2CF5" w:rsidP="0037725E">
      <w:pPr>
        <w:jc w:val="center"/>
        <w:rPr>
          <w:sz w:val="24"/>
          <w:szCs w:val="24"/>
        </w:rPr>
      </w:pPr>
    </w:p>
    <w:p w:rsidR="005D2CF5" w:rsidRPr="001F1A96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1F1A96">
        <w:rPr>
          <w:sz w:val="28"/>
          <w:szCs w:val="28"/>
        </w:rPr>
        <w:br w:type="page"/>
      </w:r>
      <w:r w:rsidR="00E3322B" w:rsidRPr="001F1A96">
        <w:rPr>
          <w:bCs/>
          <w:sz w:val="28"/>
          <w:szCs w:val="28"/>
        </w:rPr>
        <w:t>Приложение Г</w:t>
      </w:r>
    </w:p>
    <w:p w:rsidR="000E11B8" w:rsidRPr="001F1A96" w:rsidRDefault="000E11B8" w:rsidP="0037725E">
      <w:pPr>
        <w:jc w:val="center"/>
        <w:rPr>
          <w:sz w:val="28"/>
          <w:szCs w:val="28"/>
        </w:rPr>
      </w:pPr>
    </w:p>
    <w:p w:rsidR="000E11B8" w:rsidRPr="001F1A96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F1A96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1F1A96" w:rsidRDefault="00E3322B" w:rsidP="00E3322B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1F1A96" w:rsidRDefault="00E3322B" w:rsidP="00E3322B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1F1A96">
        <w:rPr>
          <w:sz w:val="24"/>
          <w:szCs w:val="24"/>
          <w:shd w:val="clear" w:color="auto" w:fill="FFFFFF"/>
        </w:rPr>
        <w:t>«</w:t>
      </w:r>
      <w:r w:rsidRPr="001F1A96">
        <w:rPr>
          <w:sz w:val="24"/>
          <w:szCs w:val="24"/>
          <w:shd w:val="clear" w:color="auto" w:fill="FFFFFF"/>
        </w:rPr>
        <w:t>ОмГА</w:t>
      </w:r>
      <w:r w:rsidR="00D83687" w:rsidRPr="001F1A96">
        <w:rPr>
          <w:sz w:val="24"/>
          <w:szCs w:val="24"/>
          <w:shd w:val="clear" w:color="auto" w:fill="FFFFFF"/>
        </w:rPr>
        <w:t>»</w:t>
      </w:r>
      <w:r w:rsidRPr="001F1A96">
        <w:rPr>
          <w:sz w:val="24"/>
          <w:szCs w:val="24"/>
        </w:rPr>
        <w:br/>
      </w:r>
      <w:r w:rsidRPr="001F1A96">
        <w:rPr>
          <w:sz w:val="24"/>
          <w:szCs w:val="24"/>
          <w:shd w:val="clear" w:color="auto" w:fill="FFFFFF"/>
        </w:rPr>
        <w:t>проходил(а) учебную</w:t>
      </w:r>
      <w:r w:rsidR="00F7596A" w:rsidRPr="001F1A96">
        <w:rPr>
          <w:sz w:val="24"/>
          <w:szCs w:val="24"/>
          <w:shd w:val="clear" w:color="auto" w:fill="FFFFFF"/>
        </w:rPr>
        <w:t xml:space="preserve"> </w:t>
      </w:r>
      <w:r w:rsidRPr="001F1A96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1F1A96">
        <w:rPr>
          <w:sz w:val="24"/>
          <w:szCs w:val="24"/>
        </w:rPr>
        <w:br/>
      </w:r>
      <w:r w:rsidR="00F7596A" w:rsidRPr="001F1A96">
        <w:rPr>
          <w:shd w:val="clear" w:color="auto" w:fill="FFFFFF"/>
        </w:rPr>
        <w:t xml:space="preserve"> </w:t>
      </w:r>
      <w:r w:rsidRPr="001F1A96">
        <w:rPr>
          <w:shd w:val="clear" w:color="auto" w:fill="FFFFFF"/>
        </w:rPr>
        <w:t>(наименование организации, адрес)</w:t>
      </w:r>
      <w:r w:rsidRPr="001F1A96">
        <w:rPr>
          <w:sz w:val="24"/>
          <w:szCs w:val="24"/>
          <w:shd w:val="clear" w:color="auto" w:fill="FFFFFF"/>
        </w:rPr>
        <w:br/>
      </w:r>
    </w:p>
    <w:p w:rsidR="000E11B8" w:rsidRPr="001F1A96" w:rsidRDefault="000E11B8" w:rsidP="00E3322B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____________________</w:t>
      </w:r>
      <w:r w:rsidRPr="001F1A96">
        <w:rPr>
          <w:sz w:val="24"/>
          <w:szCs w:val="24"/>
          <w:shd w:val="clear" w:color="auto" w:fill="FFFFFF"/>
        </w:rPr>
        <w:t>____________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F1A96">
        <w:rPr>
          <w:sz w:val="24"/>
          <w:szCs w:val="24"/>
        </w:rPr>
        <w:br/>
      </w:r>
      <w:r w:rsidRPr="001F1A96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____________________</w:t>
      </w:r>
      <w:r w:rsidRPr="001F1A96">
        <w:rPr>
          <w:sz w:val="24"/>
          <w:szCs w:val="24"/>
          <w:shd w:val="clear" w:color="auto" w:fill="FFFFFF"/>
        </w:rPr>
        <w:t>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____________________</w:t>
      </w:r>
      <w:r w:rsidRPr="001F1A96">
        <w:rPr>
          <w:sz w:val="24"/>
          <w:szCs w:val="24"/>
          <w:shd w:val="clear" w:color="auto" w:fill="FFFFFF"/>
        </w:rPr>
        <w:t>______________</w:t>
      </w:r>
      <w:r w:rsidRPr="001F1A96">
        <w:rPr>
          <w:sz w:val="24"/>
          <w:szCs w:val="24"/>
        </w:rPr>
        <w:br/>
      </w:r>
      <w:r w:rsidRPr="001F1A96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</w:t>
      </w:r>
      <w:r w:rsidRPr="001F1A96">
        <w:rPr>
          <w:sz w:val="24"/>
          <w:szCs w:val="24"/>
          <w:shd w:val="clear" w:color="auto" w:fill="FFFFFF"/>
        </w:rPr>
        <w:t>___________________________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</w:t>
      </w:r>
      <w:r w:rsidRPr="001F1A96">
        <w:rPr>
          <w:sz w:val="24"/>
          <w:szCs w:val="24"/>
          <w:shd w:val="clear" w:color="auto" w:fill="FFFFFF"/>
        </w:rPr>
        <w:t>____________________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1F1A96">
        <w:rPr>
          <w:sz w:val="24"/>
          <w:szCs w:val="24"/>
          <w:shd w:val="clear" w:color="auto" w:fill="FFFFFF"/>
        </w:rPr>
        <w:t>____</w:t>
      </w:r>
      <w:r w:rsidRPr="001F1A96">
        <w:rPr>
          <w:sz w:val="24"/>
          <w:szCs w:val="24"/>
          <w:shd w:val="clear" w:color="auto" w:fill="FFFFFF"/>
        </w:rPr>
        <w:t>___________________</w:t>
      </w: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1F1A96" w:rsidRDefault="000E11B8" w:rsidP="0037725E">
      <w:pPr>
        <w:rPr>
          <w:sz w:val="24"/>
          <w:szCs w:val="24"/>
          <w:shd w:val="clear" w:color="auto" w:fill="FFFFFF"/>
        </w:rPr>
      </w:pPr>
      <w:r w:rsidRPr="001F1A9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F1A96">
        <w:rPr>
          <w:sz w:val="24"/>
          <w:szCs w:val="24"/>
        </w:rPr>
        <w:br/>
      </w:r>
    </w:p>
    <w:p w:rsidR="000E11B8" w:rsidRPr="001F1A96" w:rsidRDefault="000E11B8" w:rsidP="0037725E">
      <w:pPr>
        <w:rPr>
          <w:sz w:val="24"/>
          <w:szCs w:val="24"/>
        </w:rPr>
      </w:pPr>
      <w:r w:rsidRPr="001F1A96">
        <w:rPr>
          <w:sz w:val="24"/>
          <w:szCs w:val="24"/>
          <w:shd w:val="clear" w:color="auto" w:fill="FFFFFF"/>
        </w:rPr>
        <w:t>Р</w:t>
      </w:r>
      <w:r w:rsidRPr="001F1A96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1F1A96" w:rsidRDefault="00F7596A" w:rsidP="00E3322B">
      <w:pPr>
        <w:ind w:firstLine="708"/>
        <w:jc w:val="center"/>
      </w:pPr>
      <w:r w:rsidRPr="001F1A96">
        <w:t xml:space="preserve"> </w:t>
      </w:r>
      <w:r w:rsidR="000E11B8" w:rsidRPr="001F1A96">
        <w:t>подпись</w:t>
      </w:r>
    </w:p>
    <w:p w:rsidR="000E11B8" w:rsidRPr="001F1A96" w:rsidRDefault="000E11B8" w:rsidP="0037725E">
      <w:pPr>
        <w:spacing w:before="240"/>
        <w:jc w:val="both"/>
        <w:rPr>
          <w:sz w:val="24"/>
          <w:szCs w:val="24"/>
        </w:rPr>
      </w:pPr>
      <w:r w:rsidRPr="001F1A96">
        <w:rPr>
          <w:sz w:val="24"/>
          <w:szCs w:val="24"/>
        </w:rPr>
        <w:t>Подпись _____________________________________________________________________</w:t>
      </w:r>
    </w:p>
    <w:p w:rsidR="000E11B8" w:rsidRPr="001F1A96" w:rsidRDefault="00F7596A" w:rsidP="0037725E">
      <w:pPr>
        <w:jc w:val="both"/>
      </w:pPr>
      <w:r w:rsidRPr="001F1A96">
        <w:t xml:space="preserve"> </w:t>
      </w:r>
      <w:r w:rsidR="000E11B8" w:rsidRPr="001F1A96">
        <w:t>в родительном падеже: должность, ФИО руководителя практики от профильной организации</w:t>
      </w:r>
    </w:p>
    <w:p w:rsidR="000E11B8" w:rsidRPr="001F1A96" w:rsidRDefault="000E11B8" w:rsidP="0037725E">
      <w:pPr>
        <w:jc w:val="both"/>
        <w:rPr>
          <w:sz w:val="24"/>
          <w:szCs w:val="24"/>
        </w:rPr>
      </w:pPr>
      <w:r w:rsidRPr="001F1A96">
        <w:rPr>
          <w:sz w:val="24"/>
          <w:szCs w:val="24"/>
        </w:rPr>
        <w:t>удостоверяю ______________</w:t>
      </w:r>
      <w:r w:rsidR="00F7596A" w:rsidRPr="001F1A96">
        <w:rPr>
          <w:sz w:val="24"/>
          <w:szCs w:val="24"/>
        </w:rPr>
        <w:t xml:space="preserve"> </w:t>
      </w:r>
      <w:r w:rsidRPr="001F1A96">
        <w:rPr>
          <w:sz w:val="24"/>
          <w:szCs w:val="24"/>
        </w:rPr>
        <w:t>_________________________________________________</w:t>
      </w:r>
    </w:p>
    <w:p w:rsidR="000E11B8" w:rsidRPr="001F1A96" w:rsidRDefault="00F7596A" w:rsidP="0037725E">
      <w:pPr>
        <w:ind w:firstLine="708"/>
        <w:jc w:val="both"/>
      </w:pPr>
      <w:r w:rsidRPr="001F1A96">
        <w:t xml:space="preserve"> </w:t>
      </w:r>
      <w:r w:rsidR="000E11B8" w:rsidRPr="001F1A96">
        <w:t>подпись</w:t>
      </w:r>
      <w:r w:rsidR="000E11B8" w:rsidRPr="001F1A96">
        <w:tab/>
      </w:r>
      <w:r w:rsidRPr="001F1A96">
        <w:t xml:space="preserve"> </w:t>
      </w:r>
      <w:r w:rsidR="000E11B8" w:rsidRPr="001F1A96">
        <w:t xml:space="preserve">Должность, ФИО должностного лица, удостоверившего подпись </w:t>
      </w:r>
    </w:p>
    <w:p w:rsidR="000E11B8" w:rsidRPr="001F1A96" w:rsidRDefault="000E11B8" w:rsidP="0037725E">
      <w:pPr>
        <w:ind w:firstLine="708"/>
        <w:jc w:val="both"/>
      </w:pPr>
    </w:p>
    <w:p w:rsidR="000E11B8" w:rsidRPr="001F1A96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1F1A96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1F1A96">
        <w:rPr>
          <w:sz w:val="18"/>
          <w:szCs w:val="18"/>
        </w:rPr>
        <w:t>М.П.</w:t>
      </w:r>
    </w:p>
    <w:p w:rsidR="000E11B8" w:rsidRPr="001F1A96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1F1A96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5D2CF5" w:rsidRPr="001F1A96" w:rsidRDefault="000E11B8" w:rsidP="00E4413A">
      <w:pPr>
        <w:spacing w:before="240"/>
        <w:ind w:firstLine="708"/>
        <w:jc w:val="right"/>
        <w:rPr>
          <w:sz w:val="28"/>
          <w:szCs w:val="28"/>
        </w:rPr>
      </w:pPr>
      <w:r w:rsidRPr="001F1A96">
        <w:rPr>
          <w:sz w:val="28"/>
          <w:szCs w:val="28"/>
        </w:rPr>
        <w:br w:type="page"/>
      </w:r>
      <w:r w:rsidR="00E3322B" w:rsidRPr="001F1A96">
        <w:rPr>
          <w:sz w:val="28"/>
          <w:szCs w:val="28"/>
        </w:rPr>
        <w:t>Приложение Д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г.Омск</w:t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  <w:t>"___"_____________20___г.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1F1A96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1F1A96">
        <w:rPr>
          <w:b/>
          <w:sz w:val="24"/>
          <w:szCs w:val="24"/>
          <w:u w:val="single"/>
          <w:lang w:eastAsia="ru-RU" w:bidi="ar-SA"/>
        </w:rPr>
        <w:t>Ректора</w:t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b/>
          <w:sz w:val="24"/>
          <w:szCs w:val="24"/>
          <w:u w:val="single"/>
          <w:lang w:eastAsia="ru-RU" w:bidi="ar-SA"/>
        </w:rPr>
        <w:tab/>
      </w:r>
      <w:r w:rsidRPr="001F1A96">
        <w:rPr>
          <w:b/>
          <w:sz w:val="24"/>
          <w:szCs w:val="24"/>
          <w:u w:val="single"/>
          <w:lang w:eastAsia="ru-RU" w:bidi="ar-SA"/>
        </w:rPr>
        <w:tab/>
        <w:t>____________________</w:t>
      </w:r>
      <w:r w:rsidRPr="001F1A96">
        <w:rPr>
          <w:sz w:val="24"/>
          <w:szCs w:val="24"/>
          <w:lang w:eastAsia="ru-RU" w:bidi="ar-SA"/>
        </w:rPr>
        <w:t xml:space="preserve">,действующего на основании </w:t>
      </w:r>
      <w:r w:rsidRPr="001F1A96">
        <w:rPr>
          <w:b/>
          <w:sz w:val="24"/>
          <w:szCs w:val="24"/>
          <w:lang w:eastAsia="ru-RU" w:bidi="ar-SA"/>
        </w:rPr>
        <w:t>Устава</w:t>
      </w:r>
      <w:r w:rsidRPr="001F1A96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 Организация обязана: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 Профильная организация обязана: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1F1A96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1F1A96">
        <w:rPr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(указываются иные локальные нормативные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_______________________________________________________________________;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акты Профильной организации)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2.3. Организация имеет право: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4306A" w:rsidRPr="001F1A96" w:rsidRDefault="0054306A" w:rsidP="0054306A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1F1A96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4306A" w:rsidRPr="001F1A96" w:rsidRDefault="0054306A" w:rsidP="0054306A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4306A" w:rsidRPr="001F1A96" w:rsidRDefault="0054306A" w:rsidP="0054306A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54306A" w:rsidRPr="001F1A96" w:rsidRDefault="0054306A" w:rsidP="0054306A">
      <w:pPr>
        <w:widowControl/>
        <w:numPr>
          <w:ilvl w:val="0"/>
          <w:numId w:val="42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1F1A96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54306A" w:rsidRPr="001F1A96" w:rsidRDefault="0054306A" w:rsidP="0054306A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16"/>
        <w:gridCol w:w="5009"/>
      </w:tblGrid>
      <w:tr w:rsidR="0054306A" w:rsidRPr="001F1A96" w:rsidTr="00553466">
        <w:tc>
          <w:tcPr>
            <w:tcW w:w="5153" w:type="dxa"/>
            <w:gridSpan w:val="2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1F1A96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1F1A96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1F1A96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1F1A96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54306A" w:rsidRPr="001F1A96" w:rsidTr="00553466">
        <w:tc>
          <w:tcPr>
            <w:tcW w:w="4928" w:type="dxa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1F1A96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1F1A96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г.Омск, ул. 4 Челюскинцев,2А,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«ОмГА»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1F1A96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tr w:rsidR="0054306A" w:rsidRPr="001F1A96" w:rsidTr="00553466">
        <w:tc>
          <w:tcPr>
            <w:tcW w:w="5153" w:type="dxa"/>
            <w:gridSpan w:val="2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54306A" w:rsidRPr="001F1A96" w:rsidRDefault="0054306A" w:rsidP="00553466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</w:tr>
    </w:tbl>
    <w:p w:rsidR="0054306A" w:rsidRPr="001F1A96" w:rsidRDefault="0054306A" w:rsidP="0054306A">
      <w:pPr>
        <w:widowControl/>
        <w:tabs>
          <w:tab w:val="left" w:pos="2195"/>
        </w:tabs>
        <w:suppressAutoHyphens w:val="0"/>
        <w:autoSpaceDE/>
        <w:ind w:firstLine="709"/>
        <w:rPr>
          <w:sz w:val="24"/>
          <w:szCs w:val="24"/>
          <w:lang w:eastAsia="ru-RU" w:bidi="ar-SA"/>
        </w:rPr>
      </w:pPr>
    </w:p>
    <w:p w:rsidR="005D2CF5" w:rsidRPr="001F1A96" w:rsidRDefault="0054306A" w:rsidP="00F416DC">
      <w:pPr>
        <w:widowControl/>
        <w:suppressAutoHyphens w:val="0"/>
        <w:autoSpaceDE/>
        <w:ind w:firstLine="709"/>
        <w:jc w:val="right"/>
        <w:rPr>
          <w:bCs/>
          <w:sz w:val="28"/>
          <w:szCs w:val="28"/>
        </w:rPr>
      </w:pPr>
      <w:r w:rsidRPr="001F1A96">
        <w:rPr>
          <w:sz w:val="24"/>
          <w:szCs w:val="24"/>
          <w:lang w:eastAsia="ru-RU" w:bidi="ar-SA"/>
        </w:rPr>
        <w:br w:type="page"/>
      </w:r>
      <w:r w:rsidR="00E3322B" w:rsidRPr="001F1A96">
        <w:rPr>
          <w:bCs/>
          <w:sz w:val="28"/>
          <w:szCs w:val="28"/>
        </w:rPr>
        <w:t>Приложение Е</w:t>
      </w:r>
    </w:p>
    <w:p w:rsidR="000E11B8" w:rsidRPr="001F1A96" w:rsidRDefault="000E11B8" w:rsidP="0037725E">
      <w:pPr>
        <w:jc w:val="center"/>
        <w:rPr>
          <w:sz w:val="28"/>
          <w:szCs w:val="28"/>
        </w:rPr>
      </w:pPr>
    </w:p>
    <w:p w:rsidR="000E11B8" w:rsidRPr="001F1A96" w:rsidRDefault="000E11B8" w:rsidP="0037725E">
      <w:pPr>
        <w:jc w:val="center"/>
        <w:rPr>
          <w:bCs/>
          <w:sz w:val="28"/>
          <w:szCs w:val="28"/>
        </w:rPr>
      </w:pPr>
      <w:r w:rsidRPr="001F1A96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F1A96">
        <w:rPr>
          <w:sz w:val="28"/>
          <w:szCs w:val="28"/>
        </w:rPr>
        <w:br/>
      </w:r>
      <w:r w:rsidR="00D83687" w:rsidRPr="001F1A96">
        <w:rPr>
          <w:sz w:val="28"/>
          <w:szCs w:val="28"/>
        </w:rPr>
        <w:t>«</w:t>
      </w:r>
      <w:r w:rsidRPr="001F1A96">
        <w:rPr>
          <w:sz w:val="28"/>
          <w:szCs w:val="28"/>
        </w:rPr>
        <w:t>Омская гуманитарная академия</w:t>
      </w:r>
      <w:r w:rsidR="00D83687" w:rsidRPr="001F1A96">
        <w:rPr>
          <w:sz w:val="28"/>
          <w:szCs w:val="28"/>
        </w:rPr>
        <w:t>»</w:t>
      </w:r>
    </w:p>
    <w:p w:rsidR="00296E59" w:rsidRPr="001F1A96" w:rsidRDefault="00296E59" w:rsidP="00296E59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</w:p>
    <w:p w:rsidR="00296E59" w:rsidRPr="001F1A96" w:rsidRDefault="00296E59" w:rsidP="00296E59">
      <w:pPr>
        <w:widowControl/>
        <w:suppressAutoHyphens w:val="0"/>
        <w:autoSpaceDE/>
        <w:jc w:val="center"/>
        <w:outlineLvl w:val="1"/>
        <w:rPr>
          <w:b/>
          <w:sz w:val="24"/>
          <w:szCs w:val="24"/>
          <w:lang w:eastAsia="ru-RU" w:bidi="ar-SA"/>
        </w:rPr>
      </w:pPr>
      <w:bookmarkStart w:id="14" w:name="_Hlk62833587"/>
      <w:r w:rsidRPr="001F1A96">
        <w:rPr>
          <w:b/>
          <w:sz w:val="24"/>
          <w:szCs w:val="24"/>
          <w:lang w:eastAsia="ru-RU" w:bidi="ar-SA"/>
        </w:rPr>
        <w:t>СОВМЕСТНЫЙ РАБОЧИЙ ГРАФИК (ПЛАН) ПРОГРАММЫ ПРАКТИЧЕСКОЙ ПОДГОТОВКИ (УЧЕБНАЯ ПРАКТИКА)</w:t>
      </w:r>
    </w:p>
    <w:bookmarkEnd w:id="14"/>
    <w:p w:rsidR="000E11B8" w:rsidRPr="001F1A96" w:rsidRDefault="000E11B8" w:rsidP="0037725E">
      <w:pPr>
        <w:jc w:val="center"/>
        <w:rPr>
          <w:b/>
          <w:bCs/>
          <w:sz w:val="28"/>
          <w:szCs w:val="28"/>
        </w:rPr>
      </w:pPr>
    </w:p>
    <w:p w:rsidR="000E11B8" w:rsidRPr="001F1A96" w:rsidRDefault="000E11B8" w:rsidP="0037725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1F1A96">
        <w:rPr>
          <w:color w:val="auto"/>
          <w:sz w:val="28"/>
          <w:szCs w:val="28"/>
        </w:rPr>
        <w:t xml:space="preserve">__________________________________________________________________ </w:t>
      </w:r>
      <w:r w:rsidRPr="001F1A96">
        <w:rPr>
          <w:color w:val="auto"/>
          <w:sz w:val="20"/>
          <w:szCs w:val="20"/>
        </w:rPr>
        <w:t xml:space="preserve">(Ф.И.О. обучающегося) </w:t>
      </w:r>
    </w:p>
    <w:p w:rsidR="00E3322B" w:rsidRPr="001F1A96" w:rsidRDefault="00E3322B" w:rsidP="00E3322B">
      <w:pPr>
        <w:pStyle w:val="Default"/>
        <w:jc w:val="both"/>
        <w:rPr>
          <w:color w:val="auto"/>
          <w:u w:val="single"/>
        </w:rPr>
      </w:pPr>
      <w:r w:rsidRPr="001F1A96">
        <w:rPr>
          <w:color w:val="auto"/>
        </w:rPr>
        <w:t xml:space="preserve">Направление подготовки: </w:t>
      </w:r>
      <w:r w:rsidR="0089796F" w:rsidRPr="001F1A96">
        <w:rPr>
          <w:color w:val="auto"/>
          <w:u w:val="single"/>
        </w:rPr>
        <w:t>Журналистика</w:t>
      </w:r>
    </w:p>
    <w:p w:rsidR="00E3322B" w:rsidRPr="001F1A96" w:rsidRDefault="00E3322B" w:rsidP="00E3322B">
      <w:pPr>
        <w:spacing w:line="276" w:lineRule="auto"/>
        <w:jc w:val="both"/>
        <w:rPr>
          <w:sz w:val="24"/>
          <w:szCs w:val="24"/>
        </w:rPr>
      </w:pPr>
      <w:r w:rsidRPr="001F1A96">
        <w:rPr>
          <w:sz w:val="24"/>
          <w:szCs w:val="24"/>
        </w:rPr>
        <w:t xml:space="preserve">Направленность (профиль) программы </w:t>
      </w:r>
      <w:r w:rsidR="00E93039" w:rsidRPr="001F1A96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E3322B" w:rsidRPr="001F1A96" w:rsidRDefault="00E3322B" w:rsidP="00E3322B">
      <w:pPr>
        <w:pStyle w:val="Default"/>
        <w:jc w:val="both"/>
        <w:rPr>
          <w:color w:val="auto"/>
        </w:rPr>
      </w:pPr>
      <w:r w:rsidRPr="001F1A96">
        <w:rPr>
          <w:color w:val="auto"/>
        </w:rPr>
        <w:t>Вид практики: Учебная практика</w:t>
      </w:r>
    </w:p>
    <w:p w:rsidR="00E3322B" w:rsidRPr="001F1A96" w:rsidRDefault="00E3322B" w:rsidP="00E3322B">
      <w:pPr>
        <w:jc w:val="both"/>
        <w:rPr>
          <w:sz w:val="24"/>
          <w:szCs w:val="24"/>
        </w:rPr>
      </w:pPr>
      <w:r w:rsidRPr="001F1A96">
        <w:rPr>
          <w:sz w:val="24"/>
          <w:szCs w:val="24"/>
        </w:rPr>
        <w:t xml:space="preserve">Тип практики: </w:t>
      </w:r>
      <w:r w:rsidR="00AD57AD" w:rsidRPr="001F1A96">
        <w:rPr>
          <w:sz w:val="24"/>
          <w:szCs w:val="24"/>
        </w:rPr>
        <w:t>Профессионально-ознакомительная практика</w:t>
      </w:r>
    </w:p>
    <w:p w:rsidR="000E11B8" w:rsidRPr="001F1A96" w:rsidRDefault="000E11B8" w:rsidP="0037725E">
      <w:pPr>
        <w:pStyle w:val="Default"/>
        <w:spacing w:before="240" w:line="360" w:lineRule="auto"/>
        <w:jc w:val="both"/>
        <w:rPr>
          <w:color w:val="auto"/>
        </w:rPr>
      </w:pPr>
      <w:r w:rsidRPr="001F1A96">
        <w:rPr>
          <w:color w:val="auto"/>
        </w:rPr>
        <w:t>Наименование профильной организации _________________________________________</w:t>
      </w:r>
    </w:p>
    <w:p w:rsidR="000E11B8" w:rsidRPr="001F1A96" w:rsidRDefault="000E11B8" w:rsidP="0037725E">
      <w:pPr>
        <w:pStyle w:val="Default"/>
        <w:spacing w:line="360" w:lineRule="auto"/>
        <w:jc w:val="center"/>
        <w:rPr>
          <w:color w:val="auto"/>
        </w:rPr>
      </w:pPr>
      <w:r w:rsidRPr="001F1A96">
        <w:rPr>
          <w:color w:val="auto"/>
        </w:rPr>
        <w:t>____________________________________________________________________________</w:t>
      </w:r>
    </w:p>
    <w:p w:rsidR="000E11B8" w:rsidRPr="001F1A96" w:rsidRDefault="000E11B8" w:rsidP="0037725E">
      <w:pPr>
        <w:pStyle w:val="Default"/>
        <w:jc w:val="both"/>
        <w:rPr>
          <w:color w:val="auto"/>
        </w:rPr>
      </w:pPr>
      <w:r w:rsidRPr="001F1A96">
        <w:rPr>
          <w:color w:val="auto"/>
        </w:rPr>
        <w:t>Руководитель практики от профильной организации_________________________________</w:t>
      </w:r>
    </w:p>
    <w:p w:rsidR="000E11B8" w:rsidRPr="001F1A96" w:rsidRDefault="000E11B8" w:rsidP="0037725E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1F1A96">
        <w:rPr>
          <w:color w:val="auto"/>
          <w:sz w:val="20"/>
          <w:szCs w:val="20"/>
        </w:rPr>
        <w:t xml:space="preserve">(должность Ф.И.О.) </w:t>
      </w:r>
    </w:p>
    <w:p w:rsidR="000E11B8" w:rsidRPr="001F1A96" w:rsidRDefault="000E11B8" w:rsidP="0037725E">
      <w:pPr>
        <w:pStyle w:val="Default"/>
        <w:jc w:val="center"/>
        <w:rPr>
          <w:color w:val="auto"/>
        </w:rPr>
      </w:pPr>
      <w:r w:rsidRPr="001F1A96">
        <w:rPr>
          <w:color w:val="auto"/>
        </w:rPr>
        <w:t>____________________________________________________________________________</w:t>
      </w:r>
    </w:p>
    <w:p w:rsidR="000E11B8" w:rsidRPr="001F1A96" w:rsidRDefault="000E11B8" w:rsidP="0037725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0E11B8" w:rsidRPr="001F1A96" w:rsidTr="00660B34">
        <w:tc>
          <w:tcPr>
            <w:tcW w:w="1242" w:type="dxa"/>
          </w:tcPr>
          <w:p w:rsidR="000E11B8" w:rsidRPr="001F1A96" w:rsidRDefault="000E11B8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E11B8" w:rsidRPr="001F1A96" w:rsidRDefault="000E11B8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 xml:space="preserve">Сроки </w:t>
            </w:r>
          </w:p>
          <w:p w:rsidR="000E11B8" w:rsidRPr="001F1A96" w:rsidRDefault="000E11B8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0E11B8" w:rsidRPr="001F1A96" w:rsidRDefault="000E11B8" w:rsidP="0037725E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Планируемые работы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jc w:val="both"/>
              <w:rPr>
                <w:sz w:val="24"/>
                <w:szCs w:val="24"/>
              </w:rPr>
            </w:pPr>
            <w:r w:rsidRPr="001F1A96">
              <w:rPr>
                <w:rStyle w:val="ad"/>
                <w:noProof/>
                <w:color w:val="auto"/>
                <w:sz w:val="24"/>
                <w:szCs w:val="24"/>
              </w:rPr>
              <w:t>Изучить</w:t>
            </w:r>
            <w:r w:rsidRPr="001F1A96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F1A96">
              <w:rPr>
                <w:i/>
                <w:sz w:val="24"/>
                <w:szCs w:val="24"/>
              </w:rPr>
              <w:t>наименование базы практики</w:t>
            </w:r>
            <w:r w:rsidRPr="001F1A96">
              <w:rPr>
                <w:sz w:val="24"/>
                <w:szCs w:val="24"/>
              </w:rPr>
              <w:t>)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Изучить</w:t>
            </w:r>
            <w:r w:rsidRPr="001F1A96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F013C2" w:rsidRPr="001F1A96" w:rsidTr="00553466">
        <w:tc>
          <w:tcPr>
            <w:tcW w:w="10137" w:type="dxa"/>
            <w:gridSpan w:val="3"/>
          </w:tcPr>
          <w:p w:rsidR="00F013C2" w:rsidRPr="001F1A96" w:rsidRDefault="00F013C2" w:rsidP="00F013C2">
            <w:pPr>
              <w:jc w:val="center"/>
              <w:rPr>
                <w:rStyle w:val="ad"/>
                <w:noProof/>
                <w:color w:val="auto"/>
                <w:sz w:val="24"/>
                <w:szCs w:val="24"/>
              </w:rPr>
            </w:pPr>
            <w:r w:rsidRPr="001F1A96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rPr>
                <w:sz w:val="24"/>
                <w:szCs w:val="24"/>
              </w:rPr>
            </w:pPr>
          </w:p>
        </w:tc>
      </w:tr>
      <w:tr w:rsidR="00F013C2" w:rsidRPr="001F1A96" w:rsidTr="00660B34">
        <w:tc>
          <w:tcPr>
            <w:tcW w:w="1242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  <w:lang w:val="en-US"/>
              </w:rPr>
              <w:t>n</w:t>
            </w:r>
            <w:r w:rsidRPr="001F1A9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13C2" w:rsidRPr="001F1A96" w:rsidRDefault="00F013C2" w:rsidP="00F0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F013C2" w:rsidRPr="001F1A96" w:rsidRDefault="00F013C2" w:rsidP="00F013C2">
            <w:pPr>
              <w:jc w:val="both"/>
              <w:rPr>
                <w:sz w:val="24"/>
                <w:szCs w:val="24"/>
              </w:rPr>
            </w:pPr>
            <w:r w:rsidRPr="001F1A96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E11B8" w:rsidRPr="001F1A96" w:rsidRDefault="000E11B8" w:rsidP="0037725E">
      <w:pPr>
        <w:rPr>
          <w:sz w:val="28"/>
          <w:szCs w:val="28"/>
        </w:rPr>
      </w:pPr>
    </w:p>
    <w:p w:rsidR="00F013C2" w:rsidRPr="001F1A96" w:rsidRDefault="000E11B8" w:rsidP="00F013C2">
      <w:r w:rsidRPr="001F1A96">
        <w:rPr>
          <w:sz w:val="24"/>
          <w:szCs w:val="24"/>
        </w:rPr>
        <w:t xml:space="preserve">Заведующий кафедрой </w:t>
      </w:r>
      <w:r w:rsidR="00E4413A" w:rsidRPr="001F1A96">
        <w:rPr>
          <w:sz w:val="24"/>
          <w:szCs w:val="24"/>
        </w:rPr>
        <w:t>ФЖиМК</w:t>
      </w:r>
      <w:r w:rsidRPr="001F1A96">
        <w:rPr>
          <w:sz w:val="24"/>
          <w:szCs w:val="24"/>
        </w:rPr>
        <w:t>:</w:t>
      </w:r>
      <w:r w:rsidRPr="001F1A96">
        <w:rPr>
          <w:sz w:val="24"/>
          <w:szCs w:val="24"/>
        </w:rPr>
        <w:tab/>
        <w:t>__________________ / ___________________</w:t>
      </w:r>
    </w:p>
    <w:p w:rsidR="000E11B8" w:rsidRPr="001F1A96" w:rsidRDefault="000E11B8" w:rsidP="00F013C2">
      <w:r w:rsidRPr="001F1A96">
        <w:rPr>
          <w:sz w:val="24"/>
          <w:szCs w:val="24"/>
        </w:rPr>
        <w:t>Руководитель практики от ОмГА</w:t>
      </w:r>
      <w:r w:rsidRPr="001F1A96">
        <w:rPr>
          <w:sz w:val="24"/>
          <w:szCs w:val="24"/>
        </w:rPr>
        <w:tab/>
        <w:t>___________________ / ____________________</w:t>
      </w:r>
    </w:p>
    <w:p w:rsidR="000E11B8" w:rsidRPr="001F1A96" w:rsidRDefault="000E11B8" w:rsidP="0037725E">
      <w:pPr>
        <w:jc w:val="both"/>
        <w:rPr>
          <w:sz w:val="24"/>
          <w:szCs w:val="24"/>
        </w:rPr>
      </w:pPr>
      <w:r w:rsidRPr="001F1A96">
        <w:rPr>
          <w:sz w:val="24"/>
          <w:szCs w:val="24"/>
          <w:shd w:val="clear" w:color="auto" w:fill="FFFFFF"/>
        </w:rPr>
        <w:t>Р</w:t>
      </w:r>
      <w:r w:rsidRPr="001F1A96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F013C2" w:rsidRPr="001F1A96" w:rsidRDefault="00F013C2" w:rsidP="00F013C2">
      <w:pPr>
        <w:jc w:val="both"/>
      </w:pPr>
      <w:r w:rsidRPr="001F1A96">
        <w:t xml:space="preserve">                                                                                                                                                          </w:t>
      </w:r>
      <w:r w:rsidR="00F7596A" w:rsidRPr="001F1A96">
        <w:t xml:space="preserve"> </w:t>
      </w:r>
      <w:r w:rsidRPr="001F1A96">
        <w:t>П</w:t>
      </w:r>
      <w:r w:rsidR="000E11B8" w:rsidRPr="001F1A96">
        <w:t>одпись</w:t>
      </w:r>
    </w:p>
    <w:p w:rsidR="000E11B8" w:rsidRPr="001F1A96" w:rsidRDefault="000E11B8" w:rsidP="00F013C2">
      <w:pPr>
        <w:jc w:val="both"/>
      </w:pPr>
      <w:r w:rsidRPr="001F1A96">
        <w:rPr>
          <w:sz w:val="24"/>
          <w:szCs w:val="24"/>
        </w:rPr>
        <w:t>Подпись _____________________________________________________________________</w:t>
      </w:r>
    </w:p>
    <w:p w:rsidR="000E11B8" w:rsidRPr="001F1A96" w:rsidRDefault="00F7596A" w:rsidP="0037725E">
      <w:pPr>
        <w:jc w:val="both"/>
      </w:pPr>
      <w:r w:rsidRPr="001F1A96">
        <w:t xml:space="preserve"> </w:t>
      </w:r>
      <w:r w:rsidR="000E11B8" w:rsidRPr="001F1A96">
        <w:t>в родительном падеже: должность, ФИО руководителя практики от профильной организации</w:t>
      </w:r>
    </w:p>
    <w:p w:rsidR="000E11B8" w:rsidRPr="001F1A96" w:rsidRDefault="000E11B8" w:rsidP="0037725E">
      <w:pPr>
        <w:spacing w:before="240"/>
        <w:jc w:val="both"/>
        <w:rPr>
          <w:sz w:val="24"/>
          <w:szCs w:val="24"/>
        </w:rPr>
      </w:pPr>
      <w:r w:rsidRPr="001F1A96">
        <w:rPr>
          <w:sz w:val="24"/>
          <w:szCs w:val="24"/>
        </w:rPr>
        <w:t>удостоверяю______________</w:t>
      </w:r>
      <w:r w:rsidR="00F7596A" w:rsidRPr="001F1A96">
        <w:rPr>
          <w:sz w:val="24"/>
          <w:szCs w:val="24"/>
        </w:rPr>
        <w:t xml:space="preserve"> </w:t>
      </w:r>
      <w:r w:rsidRPr="001F1A96">
        <w:rPr>
          <w:sz w:val="24"/>
          <w:szCs w:val="24"/>
        </w:rPr>
        <w:t>__________________________________________________</w:t>
      </w:r>
    </w:p>
    <w:p w:rsidR="009E014B" w:rsidRPr="001F1A96" w:rsidRDefault="00F7596A" w:rsidP="009E014B">
      <w:pPr>
        <w:ind w:firstLine="708"/>
        <w:jc w:val="both"/>
      </w:pPr>
      <w:r w:rsidRPr="001F1A96">
        <w:t xml:space="preserve"> </w:t>
      </w:r>
      <w:r w:rsidR="000E11B8" w:rsidRPr="001F1A96">
        <w:t>подпись</w:t>
      </w:r>
      <w:r w:rsidR="000E11B8" w:rsidRPr="001F1A96">
        <w:tab/>
      </w:r>
      <w:r w:rsidRPr="001F1A96">
        <w:t xml:space="preserve"> </w:t>
      </w:r>
      <w:r w:rsidR="000E11B8" w:rsidRPr="001F1A96">
        <w:t xml:space="preserve">Должность, ФИО должностного лица, удостоверившего подпись </w:t>
      </w:r>
    </w:p>
    <w:p w:rsidR="001B1068" w:rsidRPr="001F1A96" w:rsidRDefault="000E11B8" w:rsidP="009E014B">
      <w:pPr>
        <w:ind w:firstLine="708"/>
        <w:jc w:val="both"/>
      </w:pPr>
      <w:r w:rsidRPr="001F1A96">
        <w:rPr>
          <w:sz w:val="18"/>
          <w:szCs w:val="18"/>
        </w:rPr>
        <w:t>М.П.</w:t>
      </w:r>
    </w:p>
    <w:p w:rsidR="00D7153E" w:rsidRPr="001F1A96" w:rsidRDefault="00D7153E" w:rsidP="00E4413A">
      <w:pPr>
        <w:spacing w:line="360" w:lineRule="auto"/>
        <w:jc w:val="right"/>
        <w:rPr>
          <w:bCs/>
          <w:sz w:val="28"/>
          <w:szCs w:val="28"/>
        </w:rPr>
      </w:pPr>
      <w:r w:rsidRPr="001F1A96">
        <w:rPr>
          <w:sz w:val="18"/>
          <w:szCs w:val="18"/>
        </w:rPr>
        <w:br w:type="page"/>
      </w:r>
      <w:r w:rsidRPr="001F1A96">
        <w:rPr>
          <w:bCs/>
          <w:sz w:val="28"/>
          <w:szCs w:val="28"/>
        </w:rPr>
        <w:t>Приложение Ж</w:t>
      </w:r>
    </w:p>
    <w:p w:rsidR="00236B9F" w:rsidRPr="001F1A96" w:rsidRDefault="00236B9F" w:rsidP="00236B9F">
      <w:pPr>
        <w:spacing w:line="360" w:lineRule="auto"/>
        <w:jc w:val="center"/>
        <w:rPr>
          <w:bCs/>
          <w:sz w:val="28"/>
          <w:szCs w:val="28"/>
        </w:rPr>
      </w:pPr>
    </w:p>
    <w:p w:rsidR="00D7153E" w:rsidRPr="001F1A96" w:rsidRDefault="00D7153E" w:rsidP="00D7153E">
      <w:pPr>
        <w:jc w:val="center"/>
        <w:rPr>
          <w:i/>
          <w:sz w:val="28"/>
          <w:szCs w:val="28"/>
        </w:rPr>
      </w:pPr>
      <w:r w:rsidRPr="001F1A96">
        <w:rPr>
          <w:i/>
          <w:sz w:val="24"/>
          <w:szCs w:val="28"/>
        </w:rPr>
        <w:t>Образец заявления для прохождения учебной практики</w:t>
      </w:r>
      <w:r w:rsidR="00F7596A" w:rsidRPr="001F1A96">
        <w:rPr>
          <w:i/>
          <w:sz w:val="24"/>
          <w:szCs w:val="28"/>
        </w:rPr>
        <w:t xml:space="preserve"> </w:t>
      </w:r>
    </w:p>
    <w:p w:rsidR="00D7153E" w:rsidRPr="001F1A96" w:rsidRDefault="00D7153E" w:rsidP="00F013C2">
      <w:pPr>
        <w:jc w:val="both"/>
        <w:rPr>
          <w:sz w:val="28"/>
          <w:szCs w:val="28"/>
        </w:rPr>
      </w:pPr>
    </w:p>
    <w:p w:rsidR="00D7153E" w:rsidRPr="001F1A96" w:rsidRDefault="00D7153E" w:rsidP="00E4413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F1A96">
        <w:rPr>
          <w:sz w:val="28"/>
          <w:szCs w:val="28"/>
        </w:rPr>
        <w:t>ЗАЯВЛЕНИЕ</w:t>
      </w:r>
    </w:p>
    <w:p w:rsidR="00D7153E" w:rsidRPr="001F1A96" w:rsidRDefault="00D7153E" w:rsidP="00D7153E">
      <w:pPr>
        <w:tabs>
          <w:tab w:val="left" w:pos="4680"/>
          <w:tab w:val="left" w:pos="5040"/>
        </w:tabs>
        <w:rPr>
          <w:sz w:val="28"/>
          <w:szCs w:val="28"/>
        </w:rPr>
      </w:pPr>
      <w:r w:rsidRPr="001F1A96">
        <w:rPr>
          <w:sz w:val="28"/>
          <w:szCs w:val="28"/>
        </w:rPr>
        <w:t>______________</w:t>
      </w:r>
    </w:p>
    <w:p w:rsidR="00F013C2" w:rsidRPr="001F1A96" w:rsidRDefault="00F7596A" w:rsidP="00F013C2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1F1A96">
        <w:rPr>
          <w:sz w:val="24"/>
          <w:szCs w:val="24"/>
        </w:rPr>
        <w:t xml:space="preserve"> </w:t>
      </w:r>
      <w:r w:rsidR="00F013C2" w:rsidRPr="001F1A96">
        <w:rPr>
          <w:sz w:val="24"/>
          <w:szCs w:val="24"/>
          <w:lang w:eastAsia="ru-RU" w:bidi="ar-SA"/>
        </w:rPr>
        <w:t>о практической подготовке обучающихся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учебной практики (профессионал</w:t>
      </w:r>
      <w:r w:rsidR="009B0518" w:rsidRPr="001F1A96">
        <w:rPr>
          <w:sz w:val="28"/>
          <w:szCs w:val="28"/>
          <w:lang w:eastAsia="ru-RU" w:bidi="ar-SA"/>
        </w:rPr>
        <w:t>ьно-</w:t>
      </w:r>
      <w:r w:rsidRPr="001F1A96">
        <w:rPr>
          <w:sz w:val="28"/>
          <w:szCs w:val="28"/>
          <w:lang w:eastAsia="ru-RU" w:bidi="ar-SA"/>
        </w:rPr>
        <w:t>ознакомительная практика) в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____________________________________________________________________</w:t>
      </w:r>
    </w:p>
    <w:p w:rsidR="00F013C2" w:rsidRPr="001F1A96" w:rsidRDefault="00F013C2" w:rsidP="00F013C2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1F1A96">
        <w:rPr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lang w:eastAsia="ru-RU" w:bidi="ar-SA"/>
        </w:rPr>
        <w:t>Для обучающихся, проходящих практику в г. Омск, согласие не требуется .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 xml:space="preserve">(Ф.И.О., </w:t>
      </w:r>
      <w:r w:rsidRPr="001F1A96">
        <w:rPr>
          <w:b/>
          <w:sz w:val="16"/>
          <w:szCs w:val="16"/>
          <w:lang w:eastAsia="ru-RU" w:bidi="ar-SA"/>
        </w:rPr>
        <w:t>должность преподавателя</w:t>
      </w:r>
      <w:r w:rsidRPr="001F1A96">
        <w:rPr>
          <w:sz w:val="16"/>
          <w:szCs w:val="16"/>
          <w:lang w:eastAsia="ru-RU" w:bidi="ar-SA"/>
        </w:rPr>
        <w:t>)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 xml:space="preserve">(Ф.И.О., </w:t>
      </w:r>
      <w:r w:rsidRPr="001F1A96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1F1A96">
        <w:rPr>
          <w:sz w:val="16"/>
          <w:szCs w:val="16"/>
          <w:lang w:eastAsia="ru-RU" w:bidi="ar-SA"/>
        </w:rPr>
        <w:t>)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Обучающийся _______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_____________________</w:t>
      </w:r>
      <w:r w:rsidRPr="001F1A96">
        <w:rPr>
          <w:sz w:val="28"/>
          <w:szCs w:val="28"/>
          <w:lang w:eastAsia="ru-RU" w:bidi="ar-SA"/>
        </w:rPr>
        <w:tab/>
      </w:r>
      <w:r w:rsidRPr="001F1A96">
        <w:rPr>
          <w:sz w:val="28"/>
          <w:szCs w:val="28"/>
          <w:lang w:eastAsia="ru-RU" w:bidi="ar-SA"/>
        </w:rPr>
        <w:tab/>
      </w:r>
      <w:r w:rsidRPr="001F1A96">
        <w:rPr>
          <w:sz w:val="28"/>
          <w:szCs w:val="28"/>
          <w:lang w:eastAsia="ru-RU" w:bidi="ar-SA"/>
        </w:rPr>
        <w:tab/>
      </w:r>
      <w:r w:rsidRPr="001F1A96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F013C2" w:rsidRPr="001F1A96" w:rsidRDefault="00F013C2" w:rsidP="00F013C2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 xml:space="preserve">Ф.И.О. (полностью) </w:t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F013C2" w:rsidRPr="001F1A96" w:rsidRDefault="00F013C2" w:rsidP="00F013C2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Руководитель практики</w:t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  <w:r w:rsidRPr="001F1A96">
        <w:rPr>
          <w:sz w:val="24"/>
          <w:szCs w:val="24"/>
          <w:lang w:eastAsia="ru-RU" w:bidi="ar-SA"/>
        </w:rPr>
        <w:tab/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__________________________</w:t>
      </w:r>
      <w:r w:rsidRPr="001F1A96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1F1A96">
        <w:rPr>
          <w:sz w:val="28"/>
          <w:szCs w:val="28"/>
          <w:lang w:eastAsia="ru-RU" w:bidi="ar-SA"/>
        </w:rPr>
        <w:t>___________</w:t>
      </w:r>
    </w:p>
    <w:p w:rsidR="00F013C2" w:rsidRPr="001F1A96" w:rsidRDefault="00F013C2" w:rsidP="00F013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>(</w:t>
      </w:r>
      <w:r w:rsidRPr="001F1A96">
        <w:rPr>
          <w:sz w:val="18"/>
          <w:szCs w:val="18"/>
          <w:lang w:eastAsia="ru-RU" w:bidi="ar-SA"/>
        </w:rPr>
        <w:t>Ф.И.О., должность преподавателя</w:t>
      </w:r>
      <w:r w:rsidRPr="001F1A96">
        <w:rPr>
          <w:sz w:val="16"/>
          <w:szCs w:val="16"/>
          <w:lang w:eastAsia="ru-RU" w:bidi="ar-SA"/>
        </w:rPr>
        <w:t>)</w:t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F013C2" w:rsidRPr="001F1A96" w:rsidRDefault="00F013C2" w:rsidP="00F013C2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F013C2" w:rsidRPr="001F1A96" w:rsidRDefault="00F013C2" w:rsidP="00F013C2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Зав. кафедрой</w:t>
      </w:r>
    </w:p>
    <w:p w:rsidR="00F013C2" w:rsidRPr="001F1A96" w:rsidRDefault="00F013C2" w:rsidP="00F013C2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__________________________</w:t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F013C2" w:rsidRPr="001F1A96" w:rsidRDefault="00F013C2" w:rsidP="00F013C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1F1A96">
        <w:rPr>
          <w:sz w:val="16"/>
          <w:szCs w:val="16"/>
          <w:lang w:eastAsia="ru-RU" w:bidi="ar-SA"/>
        </w:rPr>
        <w:t>(Ф.И.О., должность)</w:t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</w:r>
      <w:r w:rsidRPr="001F1A96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______________</w:t>
      </w:r>
    </w:p>
    <w:p w:rsidR="00F013C2" w:rsidRPr="001F1A96" w:rsidRDefault="00F013C2" w:rsidP="00F013C2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 xml:space="preserve">дата </w:t>
      </w:r>
    </w:p>
    <w:p w:rsidR="00F013C2" w:rsidRPr="001F1A96" w:rsidRDefault="00F013C2" w:rsidP="009B0518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1F1A96">
        <w:rPr>
          <w:sz w:val="24"/>
          <w:szCs w:val="24"/>
          <w:lang w:eastAsia="ru-RU" w:bidi="ar-SA"/>
        </w:rPr>
        <w:t>(за 14 дней до прохождения практики)</w:t>
      </w:r>
    </w:p>
    <w:p w:rsidR="00F013C2" w:rsidRPr="001F1A96" w:rsidRDefault="00F013C2" w:rsidP="00F013C2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1F1A96">
        <w:rPr>
          <w:sz w:val="28"/>
          <w:szCs w:val="28"/>
          <w:lang w:eastAsia="ru-RU" w:bidi="ar-SA"/>
        </w:rPr>
        <w:t>*пояснения красным удалить</w:t>
      </w:r>
    </w:p>
    <w:p w:rsidR="00F013C2" w:rsidRPr="001F1A96" w:rsidRDefault="00F013C2" w:rsidP="00F013C2">
      <w:pPr>
        <w:tabs>
          <w:tab w:val="left" w:pos="4680"/>
          <w:tab w:val="left" w:pos="5040"/>
        </w:tabs>
        <w:rPr>
          <w:bCs/>
          <w:sz w:val="28"/>
          <w:szCs w:val="28"/>
        </w:rPr>
      </w:pPr>
    </w:p>
    <w:sectPr w:rsidR="00F013C2" w:rsidRPr="001F1A96" w:rsidSect="00A4010D">
      <w:footerReference w:type="default" r:id="rId11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6D51" w:rsidRDefault="00736D51" w:rsidP="00E6065B">
      <w:r>
        <w:separator/>
      </w:r>
    </w:p>
  </w:endnote>
  <w:endnote w:type="continuationSeparator" w:id="0">
    <w:p w:rsidR="00736D51" w:rsidRDefault="00736D51" w:rsidP="00E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EF" w:rsidRDefault="0061756F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6D51" w:rsidRDefault="00736D51" w:rsidP="00E6065B">
      <w:r>
        <w:separator/>
      </w:r>
    </w:p>
  </w:footnote>
  <w:footnote w:type="continuationSeparator" w:id="0">
    <w:p w:rsidR="00736D51" w:rsidRDefault="00736D51" w:rsidP="00E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8B169AD"/>
    <w:multiLevelType w:val="multilevel"/>
    <w:tmpl w:val="8D0A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5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A37077"/>
    <w:multiLevelType w:val="multilevel"/>
    <w:tmpl w:val="4AE48D4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0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9"/>
  </w:num>
  <w:num w:numId="5">
    <w:abstractNumId w:val="31"/>
  </w:num>
  <w:num w:numId="6">
    <w:abstractNumId w:val="30"/>
  </w:num>
  <w:num w:numId="7">
    <w:abstractNumId w:val="13"/>
  </w:num>
  <w:num w:numId="8">
    <w:abstractNumId w:val="6"/>
  </w:num>
  <w:num w:numId="9">
    <w:abstractNumId w:val="37"/>
  </w:num>
  <w:num w:numId="10">
    <w:abstractNumId w:val="28"/>
  </w:num>
  <w:num w:numId="11">
    <w:abstractNumId w:val="16"/>
  </w:num>
  <w:num w:numId="12">
    <w:abstractNumId w:val="34"/>
  </w:num>
  <w:num w:numId="13">
    <w:abstractNumId w:val="38"/>
  </w:num>
  <w:num w:numId="14">
    <w:abstractNumId w:val="40"/>
  </w:num>
  <w:num w:numId="15">
    <w:abstractNumId w:val="5"/>
  </w:num>
  <w:num w:numId="16">
    <w:abstractNumId w:val="39"/>
  </w:num>
  <w:num w:numId="17">
    <w:abstractNumId w:val="0"/>
  </w:num>
  <w:num w:numId="18">
    <w:abstractNumId w:val="33"/>
  </w:num>
  <w:num w:numId="19">
    <w:abstractNumId w:val="10"/>
  </w:num>
  <w:num w:numId="20">
    <w:abstractNumId w:val="0"/>
  </w:num>
  <w:num w:numId="21">
    <w:abstractNumId w:val="26"/>
  </w:num>
  <w:num w:numId="22">
    <w:abstractNumId w:val="22"/>
  </w:num>
  <w:num w:numId="23">
    <w:abstractNumId w:val="12"/>
  </w:num>
  <w:num w:numId="24">
    <w:abstractNumId w:val="32"/>
  </w:num>
  <w:num w:numId="25">
    <w:abstractNumId w:val="4"/>
  </w:num>
  <w:num w:numId="26">
    <w:abstractNumId w:val="24"/>
  </w:num>
  <w:num w:numId="27">
    <w:abstractNumId w:val="17"/>
  </w:num>
  <w:num w:numId="28">
    <w:abstractNumId w:val="9"/>
  </w:num>
  <w:num w:numId="29">
    <w:abstractNumId w:val="36"/>
  </w:num>
  <w:num w:numId="30">
    <w:abstractNumId w:val="7"/>
  </w:num>
  <w:num w:numId="31">
    <w:abstractNumId w:val="15"/>
  </w:num>
  <w:num w:numId="32">
    <w:abstractNumId w:val="27"/>
  </w:num>
  <w:num w:numId="33">
    <w:abstractNumId w:val="35"/>
  </w:num>
  <w:num w:numId="34">
    <w:abstractNumId w:val="41"/>
  </w:num>
  <w:num w:numId="35">
    <w:abstractNumId w:val="18"/>
  </w:num>
  <w:num w:numId="36">
    <w:abstractNumId w:val="23"/>
  </w:num>
  <w:num w:numId="37">
    <w:abstractNumId w:val="14"/>
  </w:num>
  <w:num w:numId="38">
    <w:abstractNumId w:val="21"/>
  </w:num>
  <w:num w:numId="39">
    <w:abstractNumId w:val="8"/>
  </w:num>
  <w:num w:numId="40">
    <w:abstractNumId w:val="25"/>
  </w:num>
  <w:num w:numId="41">
    <w:abstractNumId w:val="20"/>
  </w:num>
  <w:num w:numId="4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10D"/>
    <w:rsid w:val="00005B80"/>
    <w:rsid w:val="00011893"/>
    <w:rsid w:val="000401BC"/>
    <w:rsid w:val="00056CD1"/>
    <w:rsid w:val="0006488F"/>
    <w:rsid w:val="00081CD3"/>
    <w:rsid w:val="000949ED"/>
    <w:rsid w:val="000955FE"/>
    <w:rsid w:val="000A2F79"/>
    <w:rsid w:val="000B0434"/>
    <w:rsid w:val="000C32A3"/>
    <w:rsid w:val="000C5C10"/>
    <w:rsid w:val="000D34E1"/>
    <w:rsid w:val="000E11B8"/>
    <w:rsid w:val="000F774F"/>
    <w:rsid w:val="00100C70"/>
    <w:rsid w:val="001024FD"/>
    <w:rsid w:val="001169F5"/>
    <w:rsid w:val="00144387"/>
    <w:rsid w:val="00145E3B"/>
    <w:rsid w:val="00151D3B"/>
    <w:rsid w:val="001703EB"/>
    <w:rsid w:val="0017699D"/>
    <w:rsid w:val="00180A5D"/>
    <w:rsid w:val="001B1068"/>
    <w:rsid w:val="001B24C0"/>
    <w:rsid w:val="001C13DB"/>
    <w:rsid w:val="001C3AAC"/>
    <w:rsid w:val="001E5499"/>
    <w:rsid w:val="001E57FA"/>
    <w:rsid w:val="001F1A96"/>
    <w:rsid w:val="0020736F"/>
    <w:rsid w:val="00235064"/>
    <w:rsid w:val="00236B9F"/>
    <w:rsid w:val="002370A6"/>
    <w:rsid w:val="002441E3"/>
    <w:rsid w:val="0025044A"/>
    <w:rsid w:val="002505BC"/>
    <w:rsid w:val="00255DAC"/>
    <w:rsid w:val="00257003"/>
    <w:rsid w:val="00272AC9"/>
    <w:rsid w:val="00294834"/>
    <w:rsid w:val="00296E59"/>
    <w:rsid w:val="002B03D0"/>
    <w:rsid w:val="002B49C6"/>
    <w:rsid w:val="002B5686"/>
    <w:rsid w:val="002D627A"/>
    <w:rsid w:val="002E3152"/>
    <w:rsid w:val="003153B8"/>
    <w:rsid w:val="00315C13"/>
    <w:rsid w:val="00322F9D"/>
    <w:rsid w:val="0032747D"/>
    <w:rsid w:val="00331535"/>
    <w:rsid w:val="0033524C"/>
    <w:rsid w:val="00335893"/>
    <w:rsid w:val="0034156F"/>
    <w:rsid w:val="00354690"/>
    <w:rsid w:val="003731B9"/>
    <w:rsid w:val="0037725E"/>
    <w:rsid w:val="00377B1E"/>
    <w:rsid w:val="00390641"/>
    <w:rsid w:val="00397990"/>
    <w:rsid w:val="003A346A"/>
    <w:rsid w:val="003A44A6"/>
    <w:rsid w:val="003B0344"/>
    <w:rsid w:val="003C3806"/>
    <w:rsid w:val="003E5301"/>
    <w:rsid w:val="003F2108"/>
    <w:rsid w:val="00403666"/>
    <w:rsid w:val="00407500"/>
    <w:rsid w:val="00407E5E"/>
    <w:rsid w:val="00410A7A"/>
    <w:rsid w:val="00427CB0"/>
    <w:rsid w:val="00430CAA"/>
    <w:rsid w:val="004318C2"/>
    <w:rsid w:val="00431E36"/>
    <w:rsid w:val="00432C15"/>
    <w:rsid w:val="00434498"/>
    <w:rsid w:val="00457B1D"/>
    <w:rsid w:val="00464B77"/>
    <w:rsid w:val="0048504A"/>
    <w:rsid w:val="004A0430"/>
    <w:rsid w:val="004B3E28"/>
    <w:rsid w:val="004C15C0"/>
    <w:rsid w:val="004C3E44"/>
    <w:rsid w:val="004C53A6"/>
    <w:rsid w:val="004D212B"/>
    <w:rsid w:val="0050383A"/>
    <w:rsid w:val="00506424"/>
    <w:rsid w:val="00532D4D"/>
    <w:rsid w:val="00534190"/>
    <w:rsid w:val="0054170E"/>
    <w:rsid w:val="0054306A"/>
    <w:rsid w:val="005436E4"/>
    <w:rsid w:val="00553466"/>
    <w:rsid w:val="00572693"/>
    <w:rsid w:val="00575BD2"/>
    <w:rsid w:val="00581F8F"/>
    <w:rsid w:val="005B111F"/>
    <w:rsid w:val="005B3E80"/>
    <w:rsid w:val="005B5141"/>
    <w:rsid w:val="005B5507"/>
    <w:rsid w:val="005C669F"/>
    <w:rsid w:val="005D2C8D"/>
    <w:rsid w:val="005D2CF5"/>
    <w:rsid w:val="005F3296"/>
    <w:rsid w:val="006029B4"/>
    <w:rsid w:val="0061756F"/>
    <w:rsid w:val="00620F27"/>
    <w:rsid w:val="00620F92"/>
    <w:rsid w:val="006404F6"/>
    <w:rsid w:val="00660B34"/>
    <w:rsid w:val="00661AA6"/>
    <w:rsid w:val="00677CC7"/>
    <w:rsid w:val="006801DB"/>
    <w:rsid w:val="006829B2"/>
    <w:rsid w:val="006852B6"/>
    <w:rsid w:val="00691A97"/>
    <w:rsid w:val="0069352C"/>
    <w:rsid w:val="006A42FB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6F4106"/>
    <w:rsid w:val="00707C97"/>
    <w:rsid w:val="00716A1B"/>
    <w:rsid w:val="00727957"/>
    <w:rsid w:val="00736D51"/>
    <w:rsid w:val="00741DCC"/>
    <w:rsid w:val="007529D7"/>
    <w:rsid w:val="007559DB"/>
    <w:rsid w:val="00761354"/>
    <w:rsid w:val="007767A8"/>
    <w:rsid w:val="00781C09"/>
    <w:rsid w:val="0078425E"/>
    <w:rsid w:val="00784727"/>
    <w:rsid w:val="00784941"/>
    <w:rsid w:val="007A0DEA"/>
    <w:rsid w:val="007A68BA"/>
    <w:rsid w:val="007B22AF"/>
    <w:rsid w:val="007B2AEF"/>
    <w:rsid w:val="007B6576"/>
    <w:rsid w:val="007C25F2"/>
    <w:rsid w:val="007C2BCB"/>
    <w:rsid w:val="0080050F"/>
    <w:rsid w:val="0081107B"/>
    <w:rsid w:val="00812215"/>
    <w:rsid w:val="00820990"/>
    <w:rsid w:val="0082262A"/>
    <w:rsid w:val="00827988"/>
    <w:rsid w:val="00832B10"/>
    <w:rsid w:val="008440FC"/>
    <w:rsid w:val="00845571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46B7"/>
    <w:rsid w:val="008C5E30"/>
    <w:rsid w:val="008D215A"/>
    <w:rsid w:val="008D2E38"/>
    <w:rsid w:val="008F5050"/>
    <w:rsid w:val="00900C85"/>
    <w:rsid w:val="00904DB8"/>
    <w:rsid w:val="009204EE"/>
    <w:rsid w:val="0092167B"/>
    <w:rsid w:val="00923DCB"/>
    <w:rsid w:val="009767C8"/>
    <w:rsid w:val="00977937"/>
    <w:rsid w:val="009819FA"/>
    <w:rsid w:val="00992DA6"/>
    <w:rsid w:val="009B0518"/>
    <w:rsid w:val="009B37F8"/>
    <w:rsid w:val="009B4D64"/>
    <w:rsid w:val="009B66A6"/>
    <w:rsid w:val="009B7460"/>
    <w:rsid w:val="009C29CF"/>
    <w:rsid w:val="009C38BF"/>
    <w:rsid w:val="009C6F59"/>
    <w:rsid w:val="009C7096"/>
    <w:rsid w:val="009E014B"/>
    <w:rsid w:val="009E0731"/>
    <w:rsid w:val="009E19C7"/>
    <w:rsid w:val="009F46DF"/>
    <w:rsid w:val="00A1462C"/>
    <w:rsid w:val="00A14C9D"/>
    <w:rsid w:val="00A20F1E"/>
    <w:rsid w:val="00A25EA9"/>
    <w:rsid w:val="00A33A06"/>
    <w:rsid w:val="00A37754"/>
    <w:rsid w:val="00A4010D"/>
    <w:rsid w:val="00A5768C"/>
    <w:rsid w:val="00A63203"/>
    <w:rsid w:val="00A67912"/>
    <w:rsid w:val="00A74000"/>
    <w:rsid w:val="00A835D0"/>
    <w:rsid w:val="00A91D14"/>
    <w:rsid w:val="00A92218"/>
    <w:rsid w:val="00A92DC1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B03138"/>
    <w:rsid w:val="00B15AFB"/>
    <w:rsid w:val="00B25717"/>
    <w:rsid w:val="00B271F8"/>
    <w:rsid w:val="00B27572"/>
    <w:rsid w:val="00B30410"/>
    <w:rsid w:val="00B45027"/>
    <w:rsid w:val="00B67D66"/>
    <w:rsid w:val="00B75B3F"/>
    <w:rsid w:val="00B964EE"/>
    <w:rsid w:val="00BA724A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361C"/>
    <w:rsid w:val="00C5445B"/>
    <w:rsid w:val="00C66F1D"/>
    <w:rsid w:val="00C72AA0"/>
    <w:rsid w:val="00C7414F"/>
    <w:rsid w:val="00C87857"/>
    <w:rsid w:val="00C95481"/>
    <w:rsid w:val="00CC2BF2"/>
    <w:rsid w:val="00CD5661"/>
    <w:rsid w:val="00CF70A2"/>
    <w:rsid w:val="00CF74BB"/>
    <w:rsid w:val="00D129A3"/>
    <w:rsid w:val="00D214F8"/>
    <w:rsid w:val="00D27B39"/>
    <w:rsid w:val="00D446ED"/>
    <w:rsid w:val="00D51DEF"/>
    <w:rsid w:val="00D5779E"/>
    <w:rsid w:val="00D7153E"/>
    <w:rsid w:val="00D73A23"/>
    <w:rsid w:val="00D83687"/>
    <w:rsid w:val="00D87E1F"/>
    <w:rsid w:val="00D91636"/>
    <w:rsid w:val="00DC4F72"/>
    <w:rsid w:val="00DF2D91"/>
    <w:rsid w:val="00E005A0"/>
    <w:rsid w:val="00E04CCB"/>
    <w:rsid w:val="00E114BD"/>
    <w:rsid w:val="00E1249D"/>
    <w:rsid w:val="00E32479"/>
    <w:rsid w:val="00E3322B"/>
    <w:rsid w:val="00E33254"/>
    <w:rsid w:val="00E356E3"/>
    <w:rsid w:val="00E4413A"/>
    <w:rsid w:val="00E4705C"/>
    <w:rsid w:val="00E54F45"/>
    <w:rsid w:val="00E57290"/>
    <w:rsid w:val="00E6065B"/>
    <w:rsid w:val="00E63634"/>
    <w:rsid w:val="00E867AD"/>
    <w:rsid w:val="00E904EA"/>
    <w:rsid w:val="00E93039"/>
    <w:rsid w:val="00EA182B"/>
    <w:rsid w:val="00EA3C5B"/>
    <w:rsid w:val="00EA3FF1"/>
    <w:rsid w:val="00EA7C9A"/>
    <w:rsid w:val="00EB63AF"/>
    <w:rsid w:val="00EE2821"/>
    <w:rsid w:val="00EE4331"/>
    <w:rsid w:val="00F013C2"/>
    <w:rsid w:val="00F23F29"/>
    <w:rsid w:val="00F25EF9"/>
    <w:rsid w:val="00F40E05"/>
    <w:rsid w:val="00F416DC"/>
    <w:rsid w:val="00F566FD"/>
    <w:rsid w:val="00F5710F"/>
    <w:rsid w:val="00F67068"/>
    <w:rsid w:val="00F70231"/>
    <w:rsid w:val="00F7596A"/>
    <w:rsid w:val="00F776EB"/>
    <w:rsid w:val="00F923B1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bidi="ar-SA"/>
    </w:rPr>
  </w:style>
  <w:style w:type="character" w:customStyle="1" w:styleId="af4">
    <w:name w:val="Заголовок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fontstyle01">
    <w:name w:val="fontstyle01"/>
    <w:rsid w:val="00E324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61">
    <w:name w:val="Основной текст (6) + Не полужирный;Не курсив"/>
    <w:rsid w:val="00691A97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table" w:customStyle="1" w:styleId="1c">
    <w:name w:val="Сетка таблицы1"/>
    <w:basedOn w:val="a1"/>
    <w:next w:val="af7"/>
    <w:uiPriority w:val="59"/>
    <w:rsid w:val="0054306A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Unresolved Mention"/>
    <w:basedOn w:val="a0"/>
    <w:uiPriority w:val="99"/>
    <w:semiHidden/>
    <w:unhideWhenUsed/>
    <w:rsid w:val="0068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?1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B42693-7274-40DA-A6E4-68867D0D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6379</Words>
  <Characters>36361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42655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Mark Bernstorf</cp:lastModifiedBy>
  <cp:revision>10</cp:revision>
  <cp:lastPrinted>2019-03-05T13:01:00Z</cp:lastPrinted>
  <dcterms:created xsi:type="dcterms:W3CDTF">2021-08-26T17:43:00Z</dcterms:created>
  <dcterms:modified xsi:type="dcterms:W3CDTF">2022-11-12T17:38:00Z</dcterms:modified>
</cp:coreProperties>
</file>